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C23F" w14:textId="77777777" w:rsidR="006676EF" w:rsidRPr="00D55888" w:rsidRDefault="006676EF" w:rsidP="0028306A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sz w:val="36"/>
          <w:szCs w:val="36"/>
        </w:rPr>
      </w:pPr>
      <w:r w:rsidRPr="00D55888">
        <w:rPr>
          <w:rFonts w:asciiTheme="majorHAnsi" w:hAnsiTheme="majorHAnsi" w:cs="Arial"/>
          <w:b/>
          <w:sz w:val="36"/>
          <w:szCs w:val="36"/>
        </w:rPr>
        <w:t>Zápis</w:t>
      </w:r>
    </w:p>
    <w:p w14:paraId="58A2DE80" w14:textId="36C47ED8" w:rsidR="006676EF" w:rsidRPr="00D55888" w:rsidRDefault="006676EF" w:rsidP="0028306A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sz w:val="36"/>
          <w:szCs w:val="36"/>
        </w:rPr>
      </w:pPr>
      <w:r w:rsidRPr="00D55888">
        <w:rPr>
          <w:rFonts w:asciiTheme="majorHAnsi" w:hAnsiTheme="majorHAnsi" w:cs="Arial"/>
          <w:b/>
          <w:sz w:val="36"/>
          <w:szCs w:val="36"/>
        </w:rPr>
        <w:t xml:space="preserve"> z jednání členské schůze BD U Zvoničky se sídlem v Hradci Krá</w:t>
      </w:r>
      <w:r w:rsidR="00B86C45">
        <w:rPr>
          <w:rFonts w:asciiTheme="majorHAnsi" w:hAnsiTheme="majorHAnsi" w:cs="Arial"/>
          <w:b/>
          <w:sz w:val="36"/>
          <w:szCs w:val="36"/>
        </w:rPr>
        <w:t>lové, Václavkova 1614</w:t>
      </w:r>
      <w:r w:rsidR="00586409">
        <w:rPr>
          <w:rFonts w:asciiTheme="majorHAnsi" w:hAnsiTheme="majorHAnsi" w:cs="Arial"/>
          <w:b/>
          <w:sz w:val="36"/>
          <w:szCs w:val="36"/>
        </w:rPr>
        <w:t>/5</w:t>
      </w:r>
      <w:r w:rsidR="00B86C45">
        <w:rPr>
          <w:rFonts w:asciiTheme="majorHAnsi" w:hAnsiTheme="majorHAnsi" w:cs="Arial"/>
          <w:b/>
          <w:sz w:val="36"/>
          <w:szCs w:val="36"/>
        </w:rPr>
        <w:t xml:space="preserve">, konané </w:t>
      </w:r>
      <w:r w:rsidR="00570CF8">
        <w:rPr>
          <w:rFonts w:asciiTheme="majorHAnsi" w:hAnsiTheme="majorHAnsi" w:cs="Arial"/>
          <w:b/>
          <w:sz w:val="36"/>
          <w:szCs w:val="36"/>
        </w:rPr>
        <w:t>8</w:t>
      </w:r>
      <w:r w:rsidR="009068EF">
        <w:rPr>
          <w:rFonts w:asciiTheme="majorHAnsi" w:hAnsiTheme="majorHAnsi" w:cs="Arial"/>
          <w:b/>
          <w:sz w:val="36"/>
          <w:szCs w:val="36"/>
        </w:rPr>
        <w:t>.</w:t>
      </w:r>
      <w:r w:rsidR="00570CF8">
        <w:rPr>
          <w:rFonts w:asciiTheme="majorHAnsi" w:hAnsiTheme="majorHAnsi" w:cs="Arial"/>
          <w:b/>
          <w:sz w:val="36"/>
          <w:szCs w:val="36"/>
        </w:rPr>
        <w:t>9</w:t>
      </w:r>
      <w:r w:rsidR="009068EF">
        <w:rPr>
          <w:rFonts w:asciiTheme="majorHAnsi" w:hAnsiTheme="majorHAnsi" w:cs="Arial"/>
          <w:b/>
          <w:sz w:val="36"/>
          <w:szCs w:val="36"/>
        </w:rPr>
        <w:t>.</w:t>
      </w:r>
      <w:r w:rsidR="00570CF8">
        <w:rPr>
          <w:rFonts w:asciiTheme="majorHAnsi" w:hAnsiTheme="majorHAnsi" w:cs="Arial"/>
          <w:b/>
          <w:sz w:val="36"/>
          <w:szCs w:val="36"/>
        </w:rPr>
        <w:t>2020</w:t>
      </w:r>
      <w:r w:rsidRPr="00D55888">
        <w:rPr>
          <w:rFonts w:asciiTheme="majorHAnsi" w:hAnsiTheme="majorHAnsi" w:cs="Arial"/>
          <w:b/>
          <w:sz w:val="36"/>
          <w:szCs w:val="36"/>
        </w:rPr>
        <w:t xml:space="preserve"> v 18:00 hod. v sídle BD.</w:t>
      </w:r>
    </w:p>
    <w:p w14:paraId="7B3EB8C0" w14:textId="77777777" w:rsidR="006676EF" w:rsidRPr="00D55888" w:rsidRDefault="006676EF" w:rsidP="0028306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30"/>
          <w:szCs w:val="30"/>
        </w:rPr>
      </w:pPr>
    </w:p>
    <w:p w14:paraId="46C2075B" w14:textId="4AE1A269" w:rsidR="00401163" w:rsidRPr="00570CF8" w:rsidRDefault="006676EF" w:rsidP="00C425DD">
      <w:pPr>
        <w:pStyle w:val="Odstavecseseznamem"/>
        <w:numPr>
          <w:ilvl w:val="0"/>
          <w:numId w:val="4"/>
        </w:numPr>
        <w:ind w:left="360"/>
        <w:jc w:val="both"/>
        <w:rPr>
          <w:rFonts w:asciiTheme="majorHAnsi" w:hAnsiTheme="majorHAnsi" w:cs="Arial"/>
          <w:sz w:val="30"/>
          <w:szCs w:val="30"/>
        </w:rPr>
      </w:pPr>
      <w:r w:rsidRPr="00570CF8">
        <w:rPr>
          <w:rFonts w:asciiTheme="majorHAnsi" w:hAnsiTheme="majorHAnsi" w:cs="Arial"/>
          <w:b/>
          <w:sz w:val="30"/>
          <w:szCs w:val="30"/>
        </w:rPr>
        <w:t>Zahájení členské schůze:</w:t>
      </w:r>
      <w:r w:rsidR="0028306A" w:rsidRPr="00570CF8">
        <w:rPr>
          <w:rFonts w:asciiTheme="majorHAnsi" w:hAnsiTheme="majorHAnsi" w:cs="Arial"/>
          <w:b/>
          <w:sz w:val="30"/>
          <w:szCs w:val="30"/>
        </w:rPr>
        <w:tab/>
      </w:r>
      <w:r w:rsidRPr="00570CF8">
        <w:rPr>
          <w:rFonts w:asciiTheme="majorHAnsi" w:hAnsiTheme="majorHAnsi" w:cs="Arial"/>
          <w:sz w:val="30"/>
          <w:szCs w:val="30"/>
        </w:rPr>
        <w:br/>
        <w:t>Provedl předseda představenstva pan</w:t>
      </w:r>
      <w:r w:rsidR="009068EF" w:rsidRPr="00570CF8">
        <w:rPr>
          <w:rFonts w:asciiTheme="majorHAnsi" w:hAnsiTheme="majorHAnsi" w:cs="Arial"/>
          <w:sz w:val="30"/>
          <w:szCs w:val="30"/>
        </w:rPr>
        <w:t xml:space="preserve"> Jan Šťastný, který přivítal 1</w:t>
      </w:r>
      <w:r w:rsidR="00570CF8" w:rsidRPr="00570CF8">
        <w:rPr>
          <w:rFonts w:asciiTheme="majorHAnsi" w:hAnsiTheme="majorHAnsi" w:cs="Arial"/>
          <w:sz w:val="30"/>
          <w:szCs w:val="30"/>
        </w:rPr>
        <w:t>5</w:t>
      </w:r>
      <w:r w:rsidR="00216350" w:rsidRPr="00570CF8">
        <w:rPr>
          <w:rFonts w:asciiTheme="majorHAnsi" w:hAnsiTheme="majorHAnsi" w:cs="Arial"/>
          <w:sz w:val="30"/>
          <w:szCs w:val="30"/>
        </w:rPr>
        <w:t xml:space="preserve"> </w:t>
      </w:r>
      <w:r w:rsidRPr="00570CF8">
        <w:rPr>
          <w:rFonts w:asciiTheme="majorHAnsi" w:hAnsiTheme="majorHAnsi" w:cs="Arial"/>
          <w:sz w:val="30"/>
          <w:szCs w:val="30"/>
        </w:rPr>
        <w:t>členů družstva</w:t>
      </w:r>
      <w:r w:rsidR="00401163" w:rsidRPr="00570CF8">
        <w:rPr>
          <w:rFonts w:asciiTheme="majorHAnsi" w:hAnsiTheme="majorHAnsi" w:cs="Arial"/>
          <w:sz w:val="30"/>
          <w:szCs w:val="30"/>
        </w:rPr>
        <w:t>, kteří se dostavili na členskou schůzi.</w:t>
      </w:r>
      <w:r w:rsidR="009068EF" w:rsidRPr="00570CF8">
        <w:rPr>
          <w:rFonts w:asciiTheme="majorHAnsi" w:hAnsiTheme="majorHAnsi" w:cs="Arial"/>
          <w:sz w:val="30"/>
          <w:szCs w:val="30"/>
        </w:rPr>
        <w:t xml:space="preserve"> </w:t>
      </w:r>
    </w:p>
    <w:p w14:paraId="1CA0FEE9" w14:textId="77777777" w:rsidR="00401163" w:rsidRDefault="00401163" w:rsidP="00401163">
      <w:pPr>
        <w:ind w:left="360"/>
        <w:jc w:val="both"/>
        <w:rPr>
          <w:rFonts w:asciiTheme="majorHAnsi" w:hAnsiTheme="majorHAnsi" w:cs="Arial"/>
          <w:sz w:val="30"/>
          <w:szCs w:val="30"/>
        </w:rPr>
        <w:sectPr w:rsidR="00401163" w:rsidSect="00401163">
          <w:footerReference w:type="even" r:id="rId8"/>
          <w:footerReference w:type="default" r:id="rId9"/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</w:p>
    <w:p w14:paraId="675FE3BE" w14:textId="77777777" w:rsidR="00401163" w:rsidRDefault="00401163" w:rsidP="00401163">
      <w:pPr>
        <w:ind w:left="360"/>
        <w:jc w:val="both"/>
        <w:rPr>
          <w:rFonts w:asciiTheme="majorHAnsi" w:hAnsiTheme="majorHAnsi" w:cs="Arial"/>
          <w:sz w:val="30"/>
          <w:szCs w:val="30"/>
        </w:rPr>
        <w:sectPr w:rsidR="00401163" w:rsidSect="0040116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</w:p>
    <w:p w14:paraId="64B0EB94" w14:textId="77777777" w:rsidR="0074161F" w:rsidRPr="00203613" w:rsidRDefault="0074161F" w:rsidP="00203613">
      <w:pPr>
        <w:ind w:left="360"/>
        <w:jc w:val="both"/>
        <w:rPr>
          <w:rFonts w:asciiTheme="majorHAnsi" w:hAnsiTheme="majorHAnsi" w:cs="Arial"/>
          <w:sz w:val="30"/>
          <w:szCs w:val="30"/>
        </w:rPr>
      </w:pPr>
    </w:p>
    <w:p w14:paraId="724A7AC2" w14:textId="4ABB5BDF" w:rsidR="006676EF" w:rsidRPr="00D55888" w:rsidRDefault="006676EF" w:rsidP="0028306A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b/>
          <w:sz w:val="30"/>
          <w:szCs w:val="30"/>
        </w:rPr>
        <w:t>Volba orgánů členské schůze:</w:t>
      </w:r>
      <w:r w:rsidRPr="00D55888">
        <w:rPr>
          <w:rFonts w:asciiTheme="majorHAnsi" w:hAnsiTheme="majorHAnsi" w:cs="Arial"/>
          <w:sz w:val="30"/>
          <w:szCs w:val="30"/>
        </w:rPr>
        <w:t xml:space="preserve"> </w:t>
      </w:r>
      <w:r w:rsidR="0028306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  <w:t xml:space="preserve">Přítomní: 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  <w:t>dle</w:t>
      </w:r>
      <w:r w:rsidR="009068EF">
        <w:rPr>
          <w:rFonts w:asciiTheme="majorHAnsi" w:hAnsiTheme="majorHAnsi" w:cs="Arial"/>
          <w:sz w:val="30"/>
          <w:szCs w:val="30"/>
        </w:rPr>
        <w:t xml:space="preserve"> prezenční listiny 1</w:t>
      </w:r>
      <w:r w:rsidR="00570CF8">
        <w:rPr>
          <w:rFonts w:asciiTheme="majorHAnsi" w:hAnsiTheme="majorHAnsi" w:cs="Arial"/>
          <w:sz w:val="30"/>
          <w:szCs w:val="30"/>
        </w:rPr>
        <w:t>5</w:t>
      </w:r>
      <w:r w:rsidR="006615AB">
        <w:rPr>
          <w:rFonts w:asciiTheme="majorHAnsi" w:hAnsiTheme="majorHAnsi" w:cs="Arial"/>
          <w:sz w:val="30"/>
          <w:szCs w:val="30"/>
        </w:rPr>
        <w:t xml:space="preserve"> členů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  <w:t>Předseda schůze: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>p. Jan Šťastný  (zvolen)</w:t>
      </w:r>
    </w:p>
    <w:p w14:paraId="2E545731" w14:textId="736C0EF0" w:rsidR="004E66D5" w:rsidRDefault="006676EF" w:rsidP="0028306A">
      <w:pPr>
        <w:pStyle w:val="Odstavecseseznamem"/>
        <w:jc w:val="both"/>
        <w:rPr>
          <w:rFonts w:asciiTheme="majorHAnsi" w:hAnsiTheme="majorHAnsi" w:cs="Arial"/>
          <w:b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>Zapisovatel: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  <w:t xml:space="preserve">p. </w:t>
      </w:r>
      <w:r w:rsidR="00570CF8">
        <w:rPr>
          <w:rFonts w:asciiTheme="majorHAnsi" w:hAnsiTheme="majorHAnsi" w:cs="Arial"/>
          <w:sz w:val="30"/>
          <w:szCs w:val="30"/>
        </w:rPr>
        <w:t>Ladislav Jaroš</w:t>
      </w:r>
      <w:r w:rsidRPr="00D55888">
        <w:rPr>
          <w:rFonts w:asciiTheme="majorHAnsi" w:hAnsiTheme="majorHAnsi" w:cs="Arial"/>
          <w:sz w:val="30"/>
          <w:szCs w:val="30"/>
        </w:rPr>
        <w:t>(zvolen)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="00FB3185">
        <w:rPr>
          <w:rFonts w:asciiTheme="majorHAnsi" w:hAnsiTheme="majorHAnsi" w:cs="Arial"/>
          <w:sz w:val="30"/>
          <w:szCs w:val="30"/>
        </w:rPr>
        <w:br/>
        <w:t>Sčitatel:</w:t>
      </w:r>
      <w:r w:rsidR="00FB3185">
        <w:rPr>
          <w:rFonts w:asciiTheme="majorHAnsi" w:hAnsiTheme="majorHAnsi" w:cs="Arial"/>
          <w:sz w:val="30"/>
          <w:szCs w:val="30"/>
        </w:rPr>
        <w:tab/>
      </w:r>
      <w:r w:rsidR="00FB3185">
        <w:rPr>
          <w:rFonts w:asciiTheme="majorHAnsi" w:hAnsiTheme="majorHAnsi" w:cs="Arial"/>
          <w:sz w:val="30"/>
          <w:szCs w:val="30"/>
        </w:rPr>
        <w:tab/>
      </w:r>
      <w:r w:rsidR="00FB3185">
        <w:rPr>
          <w:rFonts w:asciiTheme="majorHAnsi" w:hAnsiTheme="majorHAnsi" w:cs="Arial"/>
          <w:sz w:val="30"/>
          <w:szCs w:val="30"/>
        </w:rPr>
        <w:tab/>
      </w:r>
      <w:r w:rsidR="00FB3185">
        <w:rPr>
          <w:rFonts w:asciiTheme="majorHAnsi" w:hAnsiTheme="majorHAnsi" w:cs="Arial"/>
          <w:sz w:val="30"/>
          <w:szCs w:val="30"/>
        </w:rPr>
        <w:tab/>
        <w:t xml:space="preserve">p. </w:t>
      </w:r>
      <w:r w:rsidR="00570CF8">
        <w:rPr>
          <w:rFonts w:asciiTheme="majorHAnsi" w:hAnsiTheme="majorHAnsi" w:cs="Arial"/>
          <w:sz w:val="30"/>
          <w:szCs w:val="30"/>
        </w:rPr>
        <w:t>Martin Herzog</w:t>
      </w:r>
      <w:r w:rsidRPr="00D55888">
        <w:rPr>
          <w:rFonts w:asciiTheme="majorHAnsi" w:hAnsiTheme="majorHAnsi" w:cs="Arial"/>
          <w:sz w:val="30"/>
          <w:szCs w:val="30"/>
        </w:rPr>
        <w:t>(zvolen)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  <w:t>Ověřovatelé zápisu: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  <w:t xml:space="preserve">p. </w:t>
      </w:r>
      <w:r w:rsidR="00FE7192">
        <w:rPr>
          <w:rFonts w:asciiTheme="majorHAnsi" w:hAnsiTheme="majorHAnsi" w:cs="Arial"/>
          <w:sz w:val="30"/>
          <w:szCs w:val="30"/>
        </w:rPr>
        <w:t xml:space="preserve">Petr </w:t>
      </w:r>
      <w:r w:rsidR="00570CF8">
        <w:rPr>
          <w:rFonts w:asciiTheme="majorHAnsi" w:hAnsiTheme="majorHAnsi" w:cs="Arial"/>
          <w:sz w:val="30"/>
          <w:szCs w:val="30"/>
        </w:rPr>
        <w:t>Koníček</w:t>
      </w:r>
      <w:r w:rsidR="00EE2C59">
        <w:rPr>
          <w:rFonts w:asciiTheme="majorHAnsi" w:hAnsiTheme="majorHAnsi" w:cs="Arial"/>
          <w:sz w:val="30"/>
          <w:szCs w:val="30"/>
        </w:rPr>
        <w:t xml:space="preserve"> (zvolen)</w:t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br/>
        <w:t xml:space="preserve"> </w:t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  <w:t>p.</w:t>
      </w:r>
      <w:r w:rsidR="000633E6">
        <w:rPr>
          <w:rFonts w:asciiTheme="majorHAnsi" w:hAnsiTheme="majorHAnsi" w:cs="Arial"/>
          <w:sz w:val="30"/>
          <w:szCs w:val="30"/>
        </w:rPr>
        <w:t xml:space="preserve"> </w:t>
      </w:r>
      <w:r w:rsidR="006E3A08">
        <w:rPr>
          <w:rFonts w:asciiTheme="majorHAnsi" w:hAnsiTheme="majorHAnsi" w:cs="Arial"/>
          <w:sz w:val="30"/>
          <w:szCs w:val="30"/>
        </w:rPr>
        <w:t>Jan Záhorský</w:t>
      </w:r>
      <w:r w:rsidR="00401163">
        <w:rPr>
          <w:rFonts w:asciiTheme="majorHAnsi" w:hAnsiTheme="majorHAnsi" w:cs="Arial"/>
          <w:sz w:val="30"/>
          <w:szCs w:val="30"/>
        </w:rPr>
        <w:t xml:space="preserve"> </w:t>
      </w:r>
      <w:r w:rsidR="00203613">
        <w:rPr>
          <w:rFonts w:asciiTheme="majorHAnsi" w:hAnsiTheme="majorHAnsi" w:cs="Arial"/>
          <w:sz w:val="30"/>
          <w:szCs w:val="30"/>
        </w:rPr>
        <w:t>(zvolen</w:t>
      </w:r>
      <w:r w:rsidR="00EE2C59">
        <w:rPr>
          <w:rFonts w:asciiTheme="majorHAnsi" w:hAnsiTheme="majorHAnsi" w:cs="Arial"/>
          <w:sz w:val="30"/>
          <w:szCs w:val="30"/>
        </w:rPr>
        <w:t>)</w:t>
      </w:r>
      <w:r w:rsidR="000633E6">
        <w:rPr>
          <w:rFonts w:asciiTheme="majorHAnsi" w:hAnsiTheme="majorHAnsi" w:cs="Arial"/>
          <w:sz w:val="30"/>
          <w:szCs w:val="30"/>
        </w:rPr>
        <w:tab/>
      </w:r>
      <w:r w:rsidR="004E66D5">
        <w:rPr>
          <w:rFonts w:asciiTheme="majorHAnsi" w:hAnsiTheme="majorHAnsi" w:cs="Arial"/>
          <w:sz w:val="30"/>
          <w:szCs w:val="30"/>
        </w:rPr>
        <w:br/>
      </w:r>
      <w:r w:rsidR="00EE2C59">
        <w:rPr>
          <w:rFonts w:asciiTheme="majorHAnsi" w:hAnsiTheme="majorHAnsi" w:cs="Arial"/>
          <w:sz w:val="30"/>
          <w:szCs w:val="30"/>
        </w:rPr>
        <w:t xml:space="preserve"> </w:t>
      </w:r>
      <w:r w:rsidR="000633E6">
        <w:rPr>
          <w:rFonts w:asciiTheme="majorHAnsi" w:hAnsiTheme="majorHAnsi" w:cs="Arial"/>
          <w:sz w:val="30"/>
          <w:szCs w:val="30"/>
        </w:rPr>
        <w:br/>
      </w:r>
      <w:r w:rsidR="009068EF">
        <w:rPr>
          <w:rFonts w:asciiTheme="majorHAnsi" w:hAnsiTheme="majorHAnsi" w:cs="Arial"/>
          <w:b/>
          <w:sz w:val="30"/>
          <w:szCs w:val="30"/>
        </w:rPr>
        <w:t>1</w:t>
      </w:r>
      <w:r w:rsidR="00570CF8">
        <w:rPr>
          <w:rFonts w:asciiTheme="majorHAnsi" w:hAnsiTheme="majorHAnsi" w:cs="Arial"/>
          <w:b/>
          <w:sz w:val="30"/>
          <w:szCs w:val="30"/>
        </w:rPr>
        <w:t>5</w:t>
      </w:r>
      <w:r w:rsidR="004E66D5">
        <w:rPr>
          <w:rFonts w:asciiTheme="majorHAnsi" w:hAnsiTheme="majorHAnsi" w:cs="Arial"/>
          <w:b/>
          <w:sz w:val="30"/>
          <w:szCs w:val="30"/>
        </w:rPr>
        <w:t xml:space="preserve"> hlasů PRO</w:t>
      </w:r>
      <w:r w:rsidR="004E66D5">
        <w:rPr>
          <w:rFonts w:asciiTheme="majorHAnsi" w:hAnsiTheme="majorHAnsi" w:cs="Arial"/>
          <w:b/>
          <w:sz w:val="30"/>
          <w:szCs w:val="30"/>
        </w:rPr>
        <w:tab/>
      </w:r>
      <w:r w:rsidR="004E66D5">
        <w:rPr>
          <w:rFonts w:asciiTheme="majorHAnsi" w:hAnsiTheme="majorHAnsi" w:cs="Arial"/>
          <w:b/>
          <w:sz w:val="30"/>
          <w:szCs w:val="30"/>
        </w:rPr>
        <w:tab/>
      </w:r>
      <w:r w:rsidR="00FB3185">
        <w:rPr>
          <w:rFonts w:asciiTheme="majorHAnsi" w:hAnsiTheme="majorHAnsi" w:cs="Arial"/>
          <w:b/>
          <w:sz w:val="30"/>
          <w:szCs w:val="30"/>
        </w:rPr>
        <w:t>0</w:t>
      </w:r>
      <w:r w:rsidR="004E66D5">
        <w:rPr>
          <w:rFonts w:asciiTheme="majorHAnsi" w:hAnsiTheme="majorHAnsi" w:cs="Arial"/>
          <w:b/>
          <w:sz w:val="30"/>
          <w:szCs w:val="30"/>
        </w:rPr>
        <w:t xml:space="preserve"> </w:t>
      </w:r>
      <w:r w:rsidR="00FB3185">
        <w:rPr>
          <w:rFonts w:asciiTheme="majorHAnsi" w:hAnsiTheme="majorHAnsi" w:cs="Arial"/>
          <w:b/>
          <w:sz w:val="30"/>
          <w:szCs w:val="30"/>
        </w:rPr>
        <w:t>hlasů PROTI</w:t>
      </w:r>
      <w:r w:rsidR="00FB3185">
        <w:rPr>
          <w:rFonts w:asciiTheme="majorHAnsi" w:hAnsiTheme="majorHAnsi" w:cs="Arial"/>
          <w:b/>
          <w:sz w:val="30"/>
          <w:szCs w:val="30"/>
        </w:rPr>
        <w:tab/>
      </w:r>
      <w:r w:rsidR="00FB3185">
        <w:rPr>
          <w:rFonts w:asciiTheme="majorHAnsi" w:hAnsiTheme="majorHAnsi" w:cs="Arial"/>
          <w:b/>
          <w:sz w:val="30"/>
          <w:szCs w:val="30"/>
        </w:rPr>
        <w:tab/>
      </w:r>
      <w:r w:rsidR="00570CF8">
        <w:rPr>
          <w:rFonts w:asciiTheme="majorHAnsi" w:hAnsiTheme="majorHAnsi" w:cs="Arial"/>
          <w:b/>
          <w:sz w:val="30"/>
          <w:szCs w:val="30"/>
        </w:rPr>
        <w:t>0</w:t>
      </w:r>
      <w:r w:rsidR="004E66D5" w:rsidRPr="00D55888">
        <w:rPr>
          <w:rFonts w:asciiTheme="majorHAnsi" w:hAnsiTheme="majorHAnsi" w:cs="Arial"/>
          <w:b/>
          <w:sz w:val="30"/>
          <w:szCs w:val="30"/>
        </w:rPr>
        <w:t xml:space="preserve"> hlasů se ZDRŽELO</w:t>
      </w:r>
    </w:p>
    <w:p w14:paraId="74A1D03C" w14:textId="77777777" w:rsidR="004E66D5" w:rsidRDefault="004E66D5" w:rsidP="0028306A">
      <w:pPr>
        <w:pStyle w:val="Odstavecseseznamem"/>
        <w:jc w:val="both"/>
        <w:rPr>
          <w:rFonts w:asciiTheme="majorHAnsi" w:hAnsiTheme="majorHAnsi" w:cs="Arial"/>
          <w:b/>
          <w:sz w:val="30"/>
          <w:szCs w:val="30"/>
        </w:rPr>
        <w:sectPr w:rsidR="004E66D5" w:rsidSect="0020361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</w:p>
    <w:p w14:paraId="7EBE7B0A" w14:textId="77777777" w:rsidR="006676EF" w:rsidRPr="00D55888" w:rsidRDefault="006676EF" w:rsidP="0028306A">
      <w:pPr>
        <w:pStyle w:val="Odstavecseseznamem"/>
        <w:jc w:val="both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br/>
        <w:t xml:space="preserve">Členská schůze byla </w:t>
      </w:r>
      <w:r w:rsidR="00586409">
        <w:rPr>
          <w:rFonts w:asciiTheme="majorHAnsi" w:hAnsiTheme="majorHAnsi" w:cs="Arial"/>
          <w:sz w:val="30"/>
          <w:szCs w:val="30"/>
        </w:rPr>
        <w:t>shledána usnášení schopnou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</w:r>
    </w:p>
    <w:p w14:paraId="3BFEFAB9" w14:textId="665F83C8" w:rsidR="00325E58" w:rsidRDefault="009068EF" w:rsidP="00325E58">
      <w:pPr>
        <w:pStyle w:val="Odstavecseseznamem"/>
        <w:numPr>
          <w:ilvl w:val="0"/>
          <w:numId w:val="4"/>
        </w:num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Hospodaření v roce 201</w:t>
      </w:r>
      <w:r w:rsidR="00570CF8">
        <w:rPr>
          <w:rFonts w:asciiTheme="majorHAnsi" w:hAnsiTheme="majorHAnsi" w:cs="Arial"/>
          <w:b/>
          <w:sz w:val="30"/>
          <w:szCs w:val="30"/>
        </w:rPr>
        <w:t>9</w:t>
      </w:r>
      <w:r w:rsidR="00C866C6">
        <w:rPr>
          <w:rFonts w:asciiTheme="majorHAnsi" w:hAnsiTheme="majorHAnsi" w:cs="Arial"/>
          <w:b/>
          <w:sz w:val="30"/>
          <w:szCs w:val="30"/>
        </w:rPr>
        <w:t>:</w:t>
      </w:r>
      <w:r w:rsidR="0028306A" w:rsidRPr="007B5A14">
        <w:rPr>
          <w:rFonts w:asciiTheme="majorHAnsi" w:hAnsiTheme="majorHAnsi" w:cs="Arial"/>
          <w:b/>
          <w:sz w:val="30"/>
          <w:szCs w:val="30"/>
        </w:rPr>
        <w:tab/>
      </w:r>
      <w:r w:rsidR="004E66D5" w:rsidRPr="007B5A14">
        <w:rPr>
          <w:rFonts w:asciiTheme="majorHAnsi" w:hAnsiTheme="majorHAnsi" w:cs="Arial"/>
          <w:sz w:val="30"/>
          <w:szCs w:val="30"/>
        </w:rPr>
        <w:br/>
        <w:t xml:space="preserve">V roce </w:t>
      </w:r>
      <w:r>
        <w:rPr>
          <w:rFonts w:asciiTheme="majorHAnsi" w:hAnsiTheme="majorHAnsi" w:cs="Arial"/>
          <w:sz w:val="30"/>
          <w:szCs w:val="30"/>
        </w:rPr>
        <w:t>201</w:t>
      </w:r>
      <w:r w:rsidR="00570CF8">
        <w:rPr>
          <w:rFonts w:asciiTheme="majorHAnsi" w:hAnsiTheme="majorHAnsi" w:cs="Arial"/>
          <w:sz w:val="30"/>
          <w:szCs w:val="30"/>
        </w:rPr>
        <w:t>9</w:t>
      </w:r>
      <w:r w:rsidR="004E66D5" w:rsidRPr="007B5A14">
        <w:rPr>
          <w:rFonts w:asciiTheme="majorHAnsi" w:hAnsiTheme="majorHAnsi" w:cs="Arial"/>
          <w:sz w:val="30"/>
          <w:szCs w:val="30"/>
        </w:rPr>
        <w:t xml:space="preserve"> jsme </w:t>
      </w:r>
      <w:r w:rsidR="00570CF8">
        <w:rPr>
          <w:rFonts w:asciiTheme="majorHAnsi" w:hAnsiTheme="majorHAnsi" w:cs="Arial"/>
          <w:sz w:val="30"/>
          <w:szCs w:val="30"/>
        </w:rPr>
        <w:t>investovali do nákupu pozemku před vchodem, aby bylo možné provést rekonstrukci vstupu do domu</w:t>
      </w:r>
      <w:r w:rsidR="00325E58">
        <w:rPr>
          <w:rFonts w:asciiTheme="majorHAnsi" w:hAnsiTheme="majorHAnsi" w:cs="Arial"/>
          <w:sz w:val="30"/>
          <w:szCs w:val="30"/>
        </w:rPr>
        <w:t xml:space="preserve"> (24</w:t>
      </w:r>
      <w:r w:rsidR="000D7998" w:rsidRPr="007B5A14">
        <w:rPr>
          <w:rFonts w:asciiTheme="majorHAnsi" w:hAnsiTheme="majorHAnsi" w:cs="Arial"/>
          <w:sz w:val="30"/>
          <w:szCs w:val="30"/>
        </w:rPr>
        <w:t>.</w:t>
      </w:r>
      <w:r w:rsidR="00325E58">
        <w:rPr>
          <w:rFonts w:asciiTheme="majorHAnsi" w:hAnsiTheme="majorHAnsi" w:cs="Arial"/>
          <w:sz w:val="30"/>
          <w:szCs w:val="30"/>
        </w:rPr>
        <w:t>191,-).</w:t>
      </w:r>
      <w:r w:rsidR="000D7998" w:rsidRPr="007B5A14">
        <w:rPr>
          <w:rFonts w:asciiTheme="majorHAnsi" w:hAnsiTheme="majorHAnsi" w:cs="Arial"/>
          <w:sz w:val="30"/>
          <w:szCs w:val="30"/>
        </w:rPr>
        <w:t xml:space="preserve"> </w:t>
      </w:r>
      <w:r w:rsidR="00325E58">
        <w:rPr>
          <w:rFonts w:asciiTheme="majorHAnsi" w:hAnsiTheme="majorHAnsi" w:cs="Arial"/>
          <w:sz w:val="30"/>
          <w:szCs w:val="30"/>
        </w:rPr>
        <w:t>Ostatní náklady byly jen na  opravu výtahu (176,- a 768,- Kč) a</w:t>
      </w:r>
      <w:r w:rsidR="00724A13">
        <w:rPr>
          <w:rFonts w:asciiTheme="majorHAnsi" w:hAnsiTheme="majorHAnsi" w:cs="Arial"/>
          <w:sz w:val="30"/>
          <w:szCs w:val="30"/>
        </w:rPr>
        <w:t xml:space="preserve"> </w:t>
      </w:r>
      <w:r w:rsidR="00325E58">
        <w:rPr>
          <w:rFonts w:asciiTheme="majorHAnsi" w:hAnsiTheme="majorHAnsi" w:cs="Arial"/>
          <w:sz w:val="30"/>
          <w:szCs w:val="30"/>
        </w:rPr>
        <w:t xml:space="preserve">údržba </w:t>
      </w:r>
      <w:r w:rsidR="00724A13">
        <w:rPr>
          <w:rFonts w:asciiTheme="majorHAnsi" w:hAnsiTheme="majorHAnsi" w:cs="Arial"/>
          <w:sz w:val="30"/>
          <w:szCs w:val="30"/>
        </w:rPr>
        <w:t>společné antény</w:t>
      </w:r>
      <w:r w:rsidR="00325E58">
        <w:rPr>
          <w:rFonts w:asciiTheme="majorHAnsi" w:hAnsiTheme="majorHAnsi" w:cs="Arial"/>
          <w:sz w:val="30"/>
          <w:szCs w:val="30"/>
        </w:rPr>
        <w:t xml:space="preserve"> související s přechodem</w:t>
      </w:r>
      <w:r w:rsidR="00724A13">
        <w:rPr>
          <w:rFonts w:asciiTheme="majorHAnsi" w:hAnsiTheme="majorHAnsi" w:cs="Arial"/>
          <w:sz w:val="30"/>
          <w:szCs w:val="30"/>
        </w:rPr>
        <w:t xml:space="preserve"> na DVB-T2</w:t>
      </w:r>
      <w:r w:rsidR="00265322">
        <w:rPr>
          <w:rFonts w:asciiTheme="majorHAnsi" w:hAnsiTheme="majorHAnsi" w:cs="Arial"/>
          <w:sz w:val="30"/>
          <w:szCs w:val="30"/>
        </w:rPr>
        <w:t xml:space="preserve"> (</w:t>
      </w:r>
      <w:r w:rsidR="00325E58">
        <w:rPr>
          <w:rFonts w:asciiTheme="majorHAnsi" w:hAnsiTheme="majorHAnsi" w:cs="Arial"/>
          <w:sz w:val="30"/>
          <w:szCs w:val="30"/>
        </w:rPr>
        <w:t>1771,- a 972,</w:t>
      </w:r>
      <w:r w:rsidR="00265322">
        <w:rPr>
          <w:rFonts w:asciiTheme="majorHAnsi" w:hAnsiTheme="majorHAnsi" w:cs="Arial"/>
          <w:sz w:val="30"/>
          <w:szCs w:val="30"/>
        </w:rPr>
        <w:t>- Kč)</w:t>
      </w:r>
      <w:r w:rsidR="00724A13">
        <w:rPr>
          <w:rFonts w:asciiTheme="majorHAnsi" w:hAnsiTheme="majorHAnsi" w:cs="Arial"/>
          <w:sz w:val="30"/>
          <w:szCs w:val="30"/>
        </w:rPr>
        <w:t xml:space="preserve">. </w:t>
      </w:r>
    </w:p>
    <w:p w14:paraId="6C83288A" w14:textId="6E3851A8" w:rsidR="004E66D5" w:rsidRPr="00325E58" w:rsidRDefault="009068EF" w:rsidP="00325E58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325E58">
        <w:rPr>
          <w:rFonts w:asciiTheme="majorHAnsi" w:hAnsiTheme="majorHAnsi" w:cs="Arial"/>
          <w:b/>
          <w:sz w:val="30"/>
          <w:szCs w:val="30"/>
        </w:rPr>
        <w:t xml:space="preserve">Dohromady </w:t>
      </w:r>
      <w:r w:rsidR="009C748B" w:rsidRPr="00325E58">
        <w:rPr>
          <w:rFonts w:asciiTheme="majorHAnsi" w:hAnsiTheme="majorHAnsi" w:cs="Arial"/>
          <w:b/>
          <w:sz w:val="30"/>
          <w:szCs w:val="30"/>
        </w:rPr>
        <w:t xml:space="preserve"> </w:t>
      </w:r>
      <w:r w:rsidR="00325E58" w:rsidRPr="00325E58">
        <w:rPr>
          <w:rFonts w:asciiTheme="majorHAnsi" w:hAnsiTheme="majorHAnsi" w:cs="Arial"/>
          <w:b/>
          <w:sz w:val="30"/>
          <w:szCs w:val="30"/>
        </w:rPr>
        <w:t>27</w:t>
      </w:r>
      <w:r w:rsidR="00325E58">
        <w:rPr>
          <w:rFonts w:asciiTheme="majorHAnsi" w:hAnsiTheme="majorHAnsi" w:cs="Arial"/>
          <w:b/>
          <w:sz w:val="30"/>
          <w:szCs w:val="30"/>
        </w:rPr>
        <w:t> </w:t>
      </w:r>
      <w:r w:rsidR="00325E58" w:rsidRPr="00325E58">
        <w:rPr>
          <w:rFonts w:asciiTheme="majorHAnsi" w:hAnsiTheme="majorHAnsi" w:cs="Arial"/>
          <w:b/>
          <w:sz w:val="30"/>
          <w:szCs w:val="30"/>
        </w:rPr>
        <w:t>878</w:t>
      </w:r>
      <w:r w:rsidR="00325E58">
        <w:rPr>
          <w:rFonts w:asciiTheme="majorHAnsi" w:hAnsiTheme="majorHAnsi" w:cs="Arial"/>
          <w:b/>
          <w:sz w:val="30"/>
          <w:szCs w:val="30"/>
        </w:rPr>
        <w:t>,</w:t>
      </w:r>
      <w:r w:rsidR="00AC33DA">
        <w:rPr>
          <w:rFonts w:asciiTheme="majorHAnsi" w:hAnsiTheme="majorHAnsi" w:cs="Arial"/>
          <w:b/>
          <w:sz w:val="30"/>
          <w:szCs w:val="30"/>
        </w:rPr>
        <w:t>- Kč</w:t>
      </w:r>
    </w:p>
    <w:p w14:paraId="7EB72459" w14:textId="77777777" w:rsidR="008E7339" w:rsidRDefault="008E7339" w:rsidP="008E7339">
      <w:pPr>
        <w:rPr>
          <w:rFonts w:asciiTheme="majorHAnsi" w:hAnsiTheme="majorHAnsi" w:cs="Arial"/>
          <w:sz w:val="30"/>
          <w:szCs w:val="30"/>
        </w:rPr>
      </w:pPr>
    </w:p>
    <w:p w14:paraId="52FA7207" w14:textId="14D903AF" w:rsidR="008E7339" w:rsidRPr="008E7339" w:rsidRDefault="008E7339" w:rsidP="008E7339">
      <w:pPr>
        <w:ind w:left="720"/>
        <w:rPr>
          <w:rFonts w:asciiTheme="majorHAnsi" w:hAnsiTheme="majorHAnsi" w:cs="Arial"/>
          <w:sz w:val="30"/>
          <w:szCs w:val="30"/>
        </w:rPr>
        <w:sectPr w:rsidR="008E7339" w:rsidRPr="008E7339" w:rsidSect="0020361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  <w:r>
        <w:rPr>
          <w:rFonts w:asciiTheme="majorHAnsi" w:hAnsiTheme="majorHAnsi" w:cs="Arial"/>
          <w:sz w:val="30"/>
          <w:szCs w:val="30"/>
        </w:rPr>
        <w:t xml:space="preserve">Celkem za </w:t>
      </w:r>
      <w:r w:rsidR="008C350E">
        <w:rPr>
          <w:rFonts w:asciiTheme="majorHAnsi" w:hAnsiTheme="majorHAnsi" w:cs="Arial"/>
          <w:sz w:val="30"/>
          <w:szCs w:val="30"/>
        </w:rPr>
        <w:t xml:space="preserve">opravy a údržbu a náklady na správu družstva: </w:t>
      </w:r>
      <w:r w:rsidR="00AC33DA" w:rsidRPr="00AC33DA">
        <w:rPr>
          <w:rFonts w:asciiTheme="majorHAnsi" w:hAnsiTheme="majorHAnsi" w:cs="Arial"/>
          <w:b/>
          <w:sz w:val="30"/>
          <w:szCs w:val="30"/>
        </w:rPr>
        <w:t>42</w:t>
      </w:r>
      <w:r w:rsidR="00AC33DA">
        <w:rPr>
          <w:rFonts w:asciiTheme="majorHAnsi" w:hAnsiTheme="majorHAnsi" w:cs="Arial"/>
          <w:b/>
          <w:sz w:val="30"/>
          <w:szCs w:val="30"/>
        </w:rPr>
        <w:t> </w:t>
      </w:r>
      <w:r w:rsidR="00AC33DA" w:rsidRPr="00AC33DA">
        <w:rPr>
          <w:rFonts w:asciiTheme="majorHAnsi" w:hAnsiTheme="majorHAnsi" w:cs="Arial"/>
          <w:b/>
          <w:sz w:val="30"/>
          <w:szCs w:val="30"/>
        </w:rPr>
        <w:t>898</w:t>
      </w:r>
      <w:r w:rsidR="00AC33DA">
        <w:rPr>
          <w:rFonts w:asciiTheme="majorHAnsi" w:hAnsiTheme="majorHAnsi" w:cs="Arial"/>
          <w:b/>
          <w:sz w:val="30"/>
          <w:szCs w:val="30"/>
        </w:rPr>
        <w:t xml:space="preserve">,- </w:t>
      </w:r>
      <w:r w:rsidR="008C350E" w:rsidRPr="008C350E">
        <w:rPr>
          <w:rFonts w:asciiTheme="majorHAnsi" w:hAnsiTheme="majorHAnsi" w:cs="Arial"/>
          <w:b/>
          <w:sz w:val="30"/>
          <w:szCs w:val="30"/>
        </w:rPr>
        <w:t>Kč.</w:t>
      </w:r>
    </w:p>
    <w:p w14:paraId="6CF54E95" w14:textId="16486722" w:rsidR="000633E6" w:rsidRPr="004E66D5" w:rsidRDefault="00216350" w:rsidP="004E66D5">
      <w:pPr>
        <w:ind w:left="360"/>
        <w:jc w:val="both"/>
        <w:rPr>
          <w:rFonts w:asciiTheme="majorHAnsi" w:hAnsiTheme="majorHAnsi" w:cs="Arial"/>
          <w:sz w:val="30"/>
          <w:szCs w:val="30"/>
        </w:rPr>
        <w:sectPr w:rsidR="000633E6" w:rsidRPr="004E66D5" w:rsidSect="0020361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  <w:r w:rsidRPr="004E66D5">
        <w:rPr>
          <w:rFonts w:asciiTheme="majorHAnsi" w:hAnsiTheme="majorHAnsi" w:cs="Arial"/>
          <w:b/>
          <w:sz w:val="30"/>
          <w:szCs w:val="30"/>
        </w:rPr>
        <w:br/>
      </w:r>
      <w:r w:rsidR="004E66D5">
        <w:rPr>
          <w:rFonts w:asciiTheme="majorHAnsi" w:hAnsiTheme="majorHAnsi" w:cs="Arial"/>
          <w:sz w:val="30"/>
          <w:szCs w:val="30"/>
        </w:rPr>
        <w:tab/>
      </w:r>
      <w:r w:rsidRPr="004E66D5">
        <w:rPr>
          <w:rFonts w:asciiTheme="majorHAnsi" w:hAnsiTheme="majorHAnsi" w:cs="Arial"/>
          <w:sz w:val="30"/>
          <w:szCs w:val="30"/>
        </w:rPr>
        <w:t xml:space="preserve">P. Šťastný přečetl </w:t>
      </w:r>
      <w:r w:rsidR="000633E6" w:rsidRPr="004E66D5">
        <w:rPr>
          <w:rFonts w:asciiTheme="majorHAnsi" w:hAnsiTheme="majorHAnsi" w:cs="Arial"/>
          <w:sz w:val="30"/>
          <w:szCs w:val="30"/>
        </w:rPr>
        <w:t>zpr</w:t>
      </w:r>
      <w:r w:rsidR="008D03B3">
        <w:rPr>
          <w:rFonts w:asciiTheme="majorHAnsi" w:hAnsiTheme="majorHAnsi" w:cs="Arial"/>
          <w:sz w:val="30"/>
          <w:szCs w:val="30"/>
        </w:rPr>
        <w:t>ávu o hospodaření BD za rok 201</w:t>
      </w:r>
      <w:r w:rsidR="00325E58">
        <w:rPr>
          <w:rFonts w:asciiTheme="majorHAnsi" w:hAnsiTheme="majorHAnsi" w:cs="Arial"/>
          <w:sz w:val="30"/>
          <w:szCs w:val="30"/>
        </w:rPr>
        <w:t>9</w:t>
      </w:r>
      <w:r w:rsidR="000633E6" w:rsidRPr="004E66D5">
        <w:rPr>
          <w:rFonts w:asciiTheme="majorHAnsi" w:hAnsiTheme="majorHAnsi" w:cs="Arial"/>
          <w:sz w:val="30"/>
          <w:szCs w:val="30"/>
        </w:rPr>
        <w:t xml:space="preserve"> vypracovanou </w:t>
      </w:r>
      <w:r w:rsidR="004E66D5">
        <w:rPr>
          <w:rFonts w:asciiTheme="majorHAnsi" w:hAnsiTheme="majorHAnsi" w:cs="Arial"/>
          <w:sz w:val="30"/>
          <w:szCs w:val="30"/>
        </w:rPr>
        <w:tab/>
      </w:r>
      <w:r w:rsidR="000633E6" w:rsidRPr="004E66D5">
        <w:rPr>
          <w:rFonts w:asciiTheme="majorHAnsi" w:hAnsiTheme="majorHAnsi" w:cs="Arial"/>
          <w:sz w:val="30"/>
          <w:szCs w:val="30"/>
        </w:rPr>
        <w:t>Stavebním bytovým družstvem v Lipkách 894, Hradec Králové.</w:t>
      </w:r>
      <w:r w:rsidR="006615AB" w:rsidRPr="004E66D5">
        <w:rPr>
          <w:rFonts w:asciiTheme="majorHAnsi" w:hAnsiTheme="majorHAnsi" w:cs="Arial"/>
          <w:sz w:val="30"/>
          <w:szCs w:val="30"/>
        </w:rPr>
        <w:tab/>
      </w:r>
    </w:p>
    <w:p w14:paraId="19D49461" w14:textId="4362F989" w:rsidR="003A60DC" w:rsidRDefault="000633E6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br/>
        <w:t>Majetek družstva: Oby</w:t>
      </w:r>
      <w:r w:rsidR="002075E7">
        <w:rPr>
          <w:rFonts w:asciiTheme="majorHAnsi" w:hAnsiTheme="majorHAnsi" w:cs="Arial"/>
          <w:sz w:val="30"/>
          <w:szCs w:val="30"/>
        </w:rPr>
        <w:t>t</w:t>
      </w:r>
      <w:r w:rsidR="000D7998">
        <w:rPr>
          <w:rFonts w:asciiTheme="majorHAnsi" w:hAnsiTheme="majorHAnsi" w:cs="Arial"/>
          <w:sz w:val="30"/>
          <w:szCs w:val="30"/>
        </w:rPr>
        <w:t xml:space="preserve">ný dům – jeho účetní hodnota </w:t>
      </w:r>
      <w:r w:rsidR="000D7998" w:rsidRPr="00716F79">
        <w:rPr>
          <w:rFonts w:asciiTheme="majorHAnsi" w:hAnsiTheme="majorHAnsi" w:cs="Arial"/>
          <w:b/>
          <w:sz w:val="30"/>
          <w:szCs w:val="30"/>
        </w:rPr>
        <w:t>4.511</w:t>
      </w:r>
      <w:r w:rsidR="002075E7" w:rsidRPr="00716F79">
        <w:rPr>
          <w:rFonts w:asciiTheme="majorHAnsi" w:hAnsiTheme="majorHAnsi" w:cs="Arial"/>
          <w:b/>
          <w:sz w:val="30"/>
          <w:szCs w:val="30"/>
        </w:rPr>
        <w:t>.</w:t>
      </w:r>
      <w:r w:rsidR="000D7998" w:rsidRPr="00716F79">
        <w:rPr>
          <w:rFonts w:asciiTheme="majorHAnsi" w:hAnsiTheme="majorHAnsi" w:cs="Arial"/>
          <w:b/>
          <w:sz w:val="30"/>
          <w:szCs w:val="30"/>
        </w:rPr>
        <w:t>053</w:t>
      </w:r>
      <w:r w:rsidRPr="00716F79">
        <w:rPr>
          <w:rFonts w:asciiTheme="majorHAnsi" w:hAnsiTheme="majorHAnsi" w:cs="Arial"/>
          <w:b/>
          <w:sz w:val="30"/>
          <w:szCs w:val="30"/>
        </w:rPr>
        <w:t>,- Kč</w:t>
      </w:r>
      <w:r>
        <w:rPr>
          <w:rFonts w:asciiTheme="majorHAnsi" w:hAnsiTheme="majorHAnsi" w:cs="Arial"/>
          <w:sz w:val="30"/>
          <w:szCs w:val="30"/>
        </w:rPr>
        <w:br/>
      </w:r>
      <w:r w:rsidR="003A60DC">
        <w:rPr>
          <w:rFonts w:asciiTheme="majorHAnsi" w:hAnsiTheme="majorHAnsi" w:cs="Arial"/>
          <w:sz w:val="30"/>
          <w:szCs w:val="30"/>
        </w:rPr>
        <w:lastRenderedPageBreak/>
        <w:t>Finanční prostředky</w:t>
      </w:r>
      <w:r w:rsidR="004E66D5">
        <w:rPr>
          <w:rFonts w:asciiTheme="majorHAnsi" w:hAnsiTheme="majorHAnsi" w:cs="Arial"/>
          <w:sz w:val="30"/>
          <w:szCs w:val="30"/>
        </w:rPr>
        <w:t xml:space="preserve"> celkem</w:t>
      </w:r>
      <w:r w:rsidR="003A60DC">
        <w:rPr>
          <w:rFonts w:asciiTheme="majorHAnsi" w:hAnsiTheme="majorHAnsi" w:cs="Arial"/>
          <w:sz w:val="30"/>
          <w:szCs w:val="30"/>
        </w:rPr>
        <w:t xml:space="preserve"> k 31.</w:t>
      </w:r>
      <w:r w:rsidR="00716F79">
        <w:rPr>
          <w:rFonts w:asciiTheme="majorHAnsi" w:hAnsiTheme="majorHAnsi" w:cs="Arial"/>
          <w:sz w:val="30"/>
          <w:szCs w:val="30"/>
        </w:rPr>
        <w:t xml:space="preserve"> </w:t>
      </w:r>
      <w:r w:rsidR="003A60DC">
        <w:rPr>
          <w:rFonts w:asciiTheme="majorHAnsi" w:hAnsiTheme="majorHAnsi" w:cs="Arial"/>
          <w:sz w:val="30"/>
          <w:szCs w:val="30"/>
        </w:rPr>
        <w:t>12.</w:t>
      </w:r>
      <w:r w:rsidR="00716F79">
        <w:rPr>
          <w:rFonts w:asciiTheme="majorHAnsi" w:hAnsiTheme="majorHAnsi" w:cs="Arial"/>
          <w:sz w:val="30"/>
          <w:szCs w:val="30"/>
        </w:rPr>
        <w:t xml:space="preserve"> </w:t>
      </w:r>
      <w:r w:rsidR="003A60DC">
        <w:rPr>
          <w:rFonts w:asciiTheme="majorHAnsi" w:hAnsiTheme="majorHAnsi" w:cs="Arial"/>
          <w:sz w:val="30"/>
          <w:szCs w:val="30"/>
        </w:rPr>
        <w:t>201</w:t>
      </w:r>
      <w:r w:rsidR="00AC33DA">
        <w:rPr>
          <w:rFonts w:asciiTheme="majorHAnsi" w:hAnsiTheme="majorHAnsi" w:cs="Arial"/>
          <w:sz w:val="30"/>
          <w:szCs w:val="30"/>
        </w:rPr>
        <w:t>9</w:t>
      </w:r>
      <w:r w:rsidR="004E66D5">
        <w:rPr>
          <w:rFonts w:asciiTheme="majorHAnsi" w:hAnsiTheme="majorHAnsi" w:cs="Arial"/>
          <w:sz w:val="30"/>
          <w:szCs w:val="30"/>
        </w:rPr>
        <w:t xml:space="preserve"> (Běžný účet, Spořící účet, Termínovaný vklad)</w:t>
      </w:r>
      <w:r w:rsidR="003A60DC">
        <w:rPr>
          <w:rFonts w:asciiTheme="majorHAnsi" w:hAnsiTheme="majorHAnsi" w:cs="Arial"/>
          <w:sz w:val="30"/>
          <w:szCs w:val="30"/>
        </w:rPr>
        <w:t xml:space="preserve">: </w:t>
      </w:r>
      <w:r w:rsidR="00AC33DA">
        <w:rPr>
          <w:rFonts w:asciiTheme="majorHAnsi" w:hAnsiTheme="majorHAnsi" w:cs="Arial"/>
          <w:b/>
          <w:sz w:val="30"/>
          <w:szCs w:val="30"/>
        </w:rPr>
        <w:t>3.695</w:t>
      </w:r>
      <w:r w:rsidR="00CF1EBC">
        <w:rPr>
          <w:rFonts w:asciiTheme="majorHAnsi" w:hAnsiTheme="majorHAnsi" w:cs="Arial"/>
          <w:b/>
          <w:sz w:val="30"/>
          <w:szCs w:val="30"/>
        </w:rPr>
        <w:t>.</w:t>
      </w:r>
      <w:r w:rsidR="00AC33DA">
        <w:rPr>
          <w:rFonts w:asciiTheme="majorHAnsi" w:hAnsiTheme="majorHAnsi" w:cs="Arial"/>
          <w:b/>
          <w:sz w:val="30"/>
          <w:szCs w:val="30"/>
        </w:rPr>
        <w:t>161</w:t>
      </w:r>
      <w:r w:rsidR="00FE7192">
        <w:rPr>
          <w:rFonts w:asciiTheme="majorHAnsi" w:hAnsiTheme="majorHAnsi" w:cs="Arial"/>
          <w:b/>
          <w:sz w:val="30"/>
          <w:szCs w:val="30"/>
        </w:rPr>
        <w:t>,31</w:t>
      </w:r>
      <w:r w:rsidR="008D03B3" w:rsidRPr="008D03B3">
        <w:rPr>
          <w:rFonts w:asciiTheme="majorHAnsi" w:hAnsiTheme="majorHAnsi" w:cs="Arial"/>
          <w:b/>
          <w:sz w:val="30"/>
          <w:szCs w:val="30"/>
        </w:rPr>
        <w:t xml:space="preserve"> Kč     </w:t>
      </w:r>
      <w:r w:rsidR="008D03B3" w:rsidRPr="008D03B3">
        <w:rPr>
          <w:rFonts w:asciiTheme="majorHAnsi" w:hAnsiTheme="majorHAnsi" w:cs="Arial"/>
          <w:i/>
          <w:szCs w:val="30"/>
        </w:rPr>
        <w:t>(rok 201</w:t>
      </w:r>
      <w:r w:rsidR="00AC33DA">
        <w:rPr>
          <w:rFonts w:asciiTheme="majorHAnsi" w:hAnsiTheme="majorHAnsi" w:cs="Arial"/>
          <w:i/>
          <w:szCs w:val="30"/>
        </w:rPr>
        <w:t xml:space="preserve">8 - </w:t>
      </w:r>
      <w:r w:rsidR="008D03B3" w:rsidRPr="008D03B3">
        <w:rPr>
          <w:rFonts w:asciiTheme="majorHAnsi" w:hAnsiTheme="majorHAnsi" w:cs="Arial"/>
          <w:i/>
          <w:szCs w:val="30"/>
        </w:rPr>
        <w:t xml:space="preserve"> </w:t>
      </w:r>
      <w:r w:rsidR="00AC33DA" w:rsidRPr="00AC33DA">
        <w:rPr>
          <w:rFonts w:asciiTheme="majorHAnsi" w:hAnsiTheme="majorHAnsi" w:cs="Arial"/>
          <w:bCs/>
        </w:rPr>
        <w:t>3.494</w:t>
      </w:r>
      <w:r w:rsidR="00CF1EBC">
        <w:rPr>
          <w:rFonts w:asciiTheme="majorHAnsi" w:hAnsiTheme="majorHAnsi" w:cs="Arial"/>
          <w:bCs/>
        </w:rPr>
        <w:t>.</w:t>
      </w:r>
      <w:r w:rsidR="00AC33DA" w:rsidRPr="00AC33DA">
        <w:rPr>
          <w:rFonts w:asciiTheme="majorHAnsi" w:hAnsiTheme="majorHAnsi" w:cs="Arial"/>
          <w:bCs/>
        </w:rPr>
        <w:t>114,37</w:t>
      </w:r>
      <w:r w:rsidR="00AC33DA">
        <w:rPr>
          <w:rFonts w:asciiTheme="majorHAnsi" w:hAnsiTheme="majorHAnsi" w:cs="Arial"/>
          <w:b/>
          <w:sz w:val="30"/>
          <w:szCs w:val="30"/>
        </w:rPr>
        <w:t xml:space="preserve"> </w:t>
      </w:r>
      <w:r w:rsidR="008E7339" w:rsidRPr="008E7339">
        <w:rPr>
          <w:rFonts w:asciiTheme="majorHAnsi" w:hAnsiTheme="majorHAnsi" w:cs="Arial"/>
          <w:i/>
          <w:szCs w:val="30"/>
        </w:rPr>
        <w:t>Kč</w:t>
      </w:r>
      <w:r w:rsidR="008D03B3" w:rsidRPr="008D03B3">
        <w:rPr>
          <w:rFonts w:asciiTheme="majorHAnsi" w:hAnsiTheme="majorHAnsi" w:cs="Arial"/>
          <w:i/>
          <w:szCs w:val="30"/>
        </w:rPr>
        <w:t>)</w:t>
      </w:r>
    </w:p>
    <w:p w14:paraId="0B4D1699" w14:textId="77777777" w:rsidR="004E66D5" w:rsidRDefault="004E66D5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14:paraId="27689864" w14:textId="77777777" w:rsidR="008D03B3" w:rsidRDefault="003A60DC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Dlouhodobá záloha na opravy a udržo</w:t>
      </w:r>
      <w:r w:rsidR="006F4D72">
        <w:rPr>
          <w:rFonts w:asciiTheme="majorHAnsi" w:hAnsiTheme="majorHAnsi" w:cs="Arial"/>
          <w:sz w:val="30"/>
          <w:szCs w:val="30"/>
        </w:rPr>
        <w:t>v</w:t>
      </w:r>
      <w:r>
        <w:rPr>
          <w:rFonts w:asciiTheme="majorHAnsi" w:hAnsiTheme="majorHAnsi" w:cs="Arial"/>
          <w:sz w:val="30"/>
          <w:szCs w:val="30"/>
        </w:rPr>
        <w:t>ání (fond oprav</w:t>
      </w:r>
      <w:r w:rsidR="006F4D72">
        <w:rPr>
          <w:rFonts w:asciiTheme="majorHAnsi" w:hAnsiTheme="majorHAnsi" w:cs="Arial"/>
          <w:sz w:val="30"/>
          <w:szCs w:val="30"/>
        </w:rPr>
        <w:t xml:space="preserve"> - DZO</w:t>
      </w:r>
      <w:r w:rsidR="00C87990">
        <w:rPr>
          <w:rFonts w:asciiTheme="majorHAnsi" w:hAnsiTheme="majorHAnsi" w:cs="Arial"/>
          <w:sz w:val="30"/>
          <w:szCs w:val="30"/>
        </w:rPr>
        <w:t>):</w:t>
      </w:r>
    </w:p>
    <w:p w14:paraId="72AAFFA1" w14:textId="5F8009E4" w:rsidR="003A60DC" w:rsidRPr="008D03B3" w:rsidRDefault="00AC33DA" w:rsidP="003A60DC">
      <w:pPr>
        <w:pStyle w:val="Odstavecseseznamem"/>
        <w:rPr>
          <w:rFonts w:asciiTheme="majorHAnsi" w:hAnsiTheme="majorHAnsi" w:cs="Arial"/>
          <w:i/>
          <w:szCs w:val="30"/>
        </w:rPr>
      </w:pPr>
      <w:r w:rsidRPr="00E451D9">
        <w:rPr>
          <w:rFonts w:asciiTheme="majorHAnsi" w:hAnsiTheme="majorHAnsi" w:cs="Arial"/>
          <w:b/>
          <w:bCs/>
          <w:sz w:val="30"/>
          <w:szCs w:val="30"/>
        </w:rPr>
        <w:t>3</w:t>
      </w:r>
      <w:r w:rsidR="008E7339" w:rsidRPr="00E451D9">
        <w:rPr>
          <w:rFonts w:asciiTheme="majorHAnsi" w:hAnsiTheme="majorHAnsi" w:cs="Arial"/>
          <w:b/>
          <w:bCs/>
          <w:sz w:val="30"/>
          <w:szCs w:val="30"/>
        </w:rPr>
        <w:t>.</w:t>
      </w:r>
      <w:r w:rsidRPr="00E451D9">
        <w:rPr>
          <w:rFonts w:asciiTheme="majorHAnsi" w:hAnsiTheme="majorHAnsi" w:cs="Arial"/>
          <w:b/>
          <w:bCs/>
          <w:sz w:val="30"/>
          <w:szCs w:val="30"/>
        </w:rPr>
        <w:t>094</w:t>
      </w:r>
      <w:r w:rsidR="008E7339" w:rsidRPr="00E451D9">
        <w:rPr>
          <w:rFonts w:asciiTheme="majorHAnsi" w:hAnsiTheme="majorHAnsi" w:cs="Arial"/>
          <w:b/>
          <w:bCs/>
          <w:sz w:val="30"/>
          <w:szCs w:val="30"/>
        </w:rPr>
        <w:t>.</w:t>
      </w:r>
      <w:r w:rsidRPr="00E451D9">
        <w:rPr>
          <w:rFonts w:asciiTheme="majorHAnsi" w:hAnsiTheme="majorHAnsi" w:cs="Arial"/>
          <w:b/>
          <w:bCs/>
          <w:sz w:val="30"/>
          <w:szCs w:val="30"/>
        </w:rPr>
        <w:t>540,68</w:t>
      </w:r>
      <w:r w:rsidR="008D03B3" w:rsidRPr="00E451D9">
        <w:rPr>
          <w:rFonts w:asciiTheme="majorHAnsi" w:hAnsiTheme="majorHAnsi" w:cs="Arial"/>
          <w:b/>
          <w:bCs/>
          <w:sz w:val="30"/>
          <w:szCs w:val="30"/>
        </w:rPr>
        <w:t xml:space="preserve"> Kč</w:t>
      </w:r>
      <w:r w:rsidR="008D03B3">
        <w:rPr>
          <w:rFonts w:asciiTheme="majorHAnsi" w:hAnsiTheme="majorHAnsi" w:cs="Arial"/>
          <w:sz w:val="30"/>
          <w:szCs w:val="30"/>
        </w:rPr>
        <w:t xml:space="preserve">             </w:t>
      </w:r>
      <w:r w:rsidR="008D03B3" w:rsidRPr="008D03B3">
        <w:rPr>
          <w:rFonts w:asciiTheme="majorHAnsi" w:hAnsiTheme="majorHAnsi" w:cs="Arial"/>
          <w:i/>
          <w:szCs w:val="30"/>
        </w:rPr>
        <w:t xml:space="preserve">(rok </w:t>
      </w:r>
      <w:r w:rsidR="008D03B3" w:rsidRPr="00AC33DA">
        <w:rPr>
          <w:rFonts w:asciiTheme="majorHAnsi" w:hAnsiTheme="majorHAnsi" w:cstheme="majorHAnsi"/>
          <w:i/>
        </w:rPr>
        <w:t>201</w:t>
      </w:r>
      <w:r>
        <w:rPr>
          <w:rFonts w:asciiTheme="majorHAnsi" w:hAnsiTheme="majorHAnsi" w:cstheme="majorHAnsi"/>
          <w:i/>
        </w:rPr>
        <w:t xml:space="preserve">8 - </w:t>
      </w:r>
      <w:r w:rsidR="00C87990" w:rsidRPr="00AC33DA">
        <w:rPr>
          <w:rFonts w:asciiTheme="majorHAnsi" w:hAnsiTheme="majorHAnsi" w:cstheme="majorHAnsi"/>
          <w:i/>
        </w:rPr>
        <w:t xml:space="preserve"> </w:t>
      </w:r>
      <w:r w:rsidRPr="00AC33DA">
        <w:rPr>
          <w:rFonts w:asciiTheme="majorHAnsi" w:hAnsiTheme="majorHAnsi" w:cstheme="majorHAnsi"/>
        </w:rPr>
        <w:t>2.853.990,50</w:t>
      </w:r>
      <w:r w:rsidR="00C87990" w:rsidRPr="008D03B3">
        <w:rPr>
          <w:rFonts w:asciiTheme="majorHAnsi" w:hAnsiTheme="majorHAnsi" w:cs="Arial"/>
          <w:i/>
          <w:szCs w:val="30"/>
        </w:rPr>
        <w:t xml:space="preserve"> </w:t>
      </w:r>
      <w:r w:rsidR="003A60DC" w:rsidRPr="008D03B3">
        <w:rPr>
          <w:rFonts w:asciiTheme="majorHAnsi" w:hAnsiTheme="majorHAnsi" w:cs="Arial"/>
          <w:i/>
          <w:szCs w:val="30"/>
        </w:rPr>
        <w:t>Kč</w:t>
      </w:r>
      <w:r w:rsidR="008D03B3" w:rsidRPr="008D03B3">
        <w:rPr>
          <w:rFonts w:asciiTheme="majorHAnsi" w:hAnsiTheme="majorHAnsi" w:cs="Arial"/>
          <w:i/>
          <w:szCs w:val="30"/>
        </w:rPr>
        <w:t>)</w:t>
      </w:r>
    </w:p>
    <w:p w14:paraId="251DB262" w14:textId="38C1D584" w:rsidR="00423D08" w:rsidRDefault="00423D08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(D</w:t>
      </w:r>
      <w:r w:rsidR="003A60DC">
        <w:rPr>
          <w:rFonts w:asciiTheme="majorHAnsi" w:hAnsiTheme="majorHAnsi" w:cs="Arial"/>
          <w:sz w:val="30"/>
          <w:szCs w:val="30"/>
        </w:rPr>
        <w:t xml:space="preserve">etail viz </w:t>
      </w:r>
      <w:r w:rsidR="00575FFB">
        <w:rPr>
          <w:rFonts w:asciiTheme="majorHAnsi" w:hAnsiTheme="majorHAnsi" w:cs="Arial"/>
          <w:sz w:val="30"/>
          <w:szCs w:val="30"/>
        </w:rPr>
        <w:t>Z</w:t>
      </w:r>
      <w:r w:rsidR="003A60DC">
        <w:rPr>
          <w:rFonts w:asciiTheme="majorHAnsi" w:hAnsiTheme="majorHAnsi" w:cs="Arial"/>
          <w:sz w:val="30"/>
          <w:szCs w:val="30"/>
        </w:rPr>
        <w:t>ávěrečná zpráva o hospodaření bytového</w:t>
      </w:r>
      <w:r w:rsidR="004E66D5">
        <w:rPr>
          <w:rFonts w:asciiTheme="majorHAnsi" w:hAnsiTheme="majorHAnsi" w:cs="Arial"/>
          <w:sz w:val="30"/>
          <w:szCs w:val="30"/>
        </w:rPr>
        <w:t xml:space="preserve"> družstva u Zvoničky v roce </w:t>
      </w:r>
      <w:r w:rsidR="008D03B3">
        <w:rPr>
          <w:rFonts w:asciiTheme="majorHAnsi" w:hAnsiTheme="majorHAnsi" w:cs="Arial"/>
          <w:sz w:val="30"/>
          <w:szCs w:val="30"/>
        </w:rPr>
        <w:t>201</w:t>
      </w:r>
      <w:r w:rsidR="00E451D9">
        <w:rPr>
          <w:rFonts w:asciiTheme="majorHAnsi" w:hAnsiTheme="majorHAnsi" w:cs="Arial"/>
          <w:sz w:val="30"/>
          <w:szCs w:val="30"/>
        </w:rPr>
        <w:t>9</w:t>
      </w:r>
      <w:r w:rsidR="00C87990">
        <w:rPr>
          <w:rFonts w:asciiTheme="majorHAnsi" w:hAnsiTheme="majorHAnsi" w:cs="Arial"/>
          <w:sz w:val="30"/>
          <w:szCs w:val="30"/>
        </w:rPr>
        <w:t xml:space="preserve"> – možno stáhnout z webu</w:t>
      </w:r>
      <w:r>
        <w:rPr>
          <w:rFonts w:asciiTheme="majorHAnsi" w:hAnsiTheme="majorHAnsi" w:cs="Arial"/>
          <w:sz w:val="30"/>
          <w:szCs w:val="30"/>
        </w:rPr>
        <w:t>).</w:t>
      </w:r>
      <w:r>
        <w:rPr>
          <w:rFonts w:asciiTheme="majorHAnsi" w:hAnsiTheme="majorHAnsi" w:cs="Arial"/>
          <w:sz w:val="30"/>
          <w:szCs w:val="30"/>
        </w:rPr>
        <w:br/>
      </w:r>
    </w:p>
    <w:p w14:paraId="7F512CD8" w14:textId="77777777" w:rsidR="005637B8" w:rsidRDefault="002075E7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5637B8">
        <w:rPr>
          <w:rFonts w:asciiTheme="majorHAnsi" w:hAnsiTheme="majorHAnsi" w:cs="Arial"/>
          <w:b/>
          <w:sz w:val="30"/>
          <w:szCs w:val="30"/>
        </w:rPr>
        <w:t>Příjmy</w:t>
      </w:r>
      <w:r w:rsidR="005637B8" w:rsidRPr="005637B8">
        <w:rPr>
          <w:rFonts w:asciiTheme="majorHAnsi" w:hAnsiTheme="majorHAnsi" w:cs="Arial"/>
          <w:b/>
          <w:sz w:val="30"/>
          <w:szCs w:val="30"/>
        </w:rPr>
        <w:t xml:space="preserve"> z pronájmů společných prostor:</w:t>
      </w:r>
      <w:r w:rsidR="005637B8">
        <w:rPr>
          <w:rFonts w:asciiTheme="majorHAnsi" w:hAnsiTheme="majorHAnsi" w:cs="Arial"/>
          <w:sz w:val="30"/>
          <w:szCs w:val="30"/>
        </w:rPr>
        <w:t xml:space="preserve"> 7.884,- Kč</w:t>
      </w:r>
    </w:p>
    <w:p w14:paraId="6832531A" w14:textId="77777777" w:rsidR="005637B8" w:rsidRDefault="005637B8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14:paraId="6DAAF75E" w14:textId="653FB79E" w:rsidR="00423D08" w:rsidRDefault="00423D08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423D08">
        <w:rPr>
          <w:rFonts w:asciiTheme="majorHAnsi" w:hAnsiTheme="majorHAnsi" w:cs="Arial"/>
          <w:b/>
          <w:sz w:val="30"/>
          <w:szCs w:val="30"/>
        </w:rPr>
        <w:t>Pokladna:</w:t>
      </w:r>
      <w:r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br/>
        <w:t>-</w:t>
      </w:r>
      <w:r w:rsidR="008D03B3">
        <w:rPr>
          <w:rFonts w:asciiTheme="majorHAnsi" w:hAnsiTheme="majorHAnsi" w:cs="Arial"/>
          <w:sz w:val="30"/>
          <w:szCs w:val="30"/>
        </w:rPr>
        <w:t xml:space="preserve"> počáteční zůstatek z roku 201</w:t>
      </w:r>
      <w:r w:rsidR="00AC33DA">
        <w:rPr>
          <w:rFonts w:asciiTheme="majorHAnsi" w:hAnsiTheme="majorHAnsi" w:cs="Arial"/>
          <w:sz w:val="30"/>
          <w:szCs w:val="30"/>
        </w:rPr>
        <w:t>8</w:t>
      </w:r>
      <w:r w:rsidR="004E66D5"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t>stav:</w:t>
      </w:r>
      <w:r w:rsidR="00AC33DA">
        <w:rPr>
          <w:rFonts w:asciiTheme="majorHAnsi" w:hAnsiTheme="majorHAnsi" w:cs="Arial"/>
          <w:sz w:val="30"/>
          <w:szCs w:val="30"/>
        </w:rPr>
        <w:t xml:space="preserve"> 2.325,</w:t>
      </w:r>
      <w:r w:rsidR="007B5A14">
        <w:rPr>
          <w:rFonts w:asciiTheme="majorHAnsi" w:hAnsiTheme="majorHAnsi" w:cs="Arial"/>
          <w:sz w:val="30"/>
          <w:szCs w:val="30"/>
        </w:rPr>
        <w:t>-</w:t>
      </w:r>
      <w:r w:rsidR="00AC33DA">
        <w:rPr>
          <w:rFonts w:asciiTheme="majorHAnsi" w:hAnsiTheme="majorHAnsi" w:cs="Arial"/>
          <w:sz w:val="30"/>
          <w:szCs w:val="30"/>
        </w:rPr>
        <w:t xml:space="preserve"> </w:t>
      </w:r>
      <w:r w:rsidR="007B5A14">
        <w:rPr>
          <w:rFonts w:asciiTheme="majorHAnsi" w:hAnsiTheme="majorHAnsi" w:cs="Arial"/>
          <w:sz w:val="30"/>
          <w:szCs w:val="30"/>
        </w:rPr>
        <w:t xml:space="preserve"> Kč</w:t>
      </w:r>
      <w:r w:rsidR="007B5A14">
        <w:rPr>
          <w:rFonts w:asciiTheme="majorHAnsi" w:hAnsiTheme="majorHAnsi" w:cs="Arial"/>
          <w:sz w:val="30"/>
          <w:szCs w:val="30"/>
        </w:rPr>
        <w:br/>
      </w:r>
      <w:r w:rsidR="008D03B3">
        <w:rPr>
          <w:rFonts w:asciiTheme="majorHAnsi" w:hAnsiTheme="majorHAnsi" w:cs="Arial"/>
          <w:sz w:val="30"/>
          <w:szCs w:val="30"/>
        </w:rPr>
        <w:t>- na konci 31.</w:t>
      </w:r>
      <w:r w:rsidR="00716F79">
        <w:rPr>
          <w:rFonts w:asciiTheme="majorHAnsi" w:hAnsiTheme="majorHAnsi" w:cs="Arial"/>
          <w:sz w:val="30"/>
          <w:szCs w:val="30"/>
        </w:rPr>
        <w:t xml:space="preserve"> </w:t>
      </w:r>
      <w:r w:rsidR="008D03B3">
        <w:rPr>
          <w:rFonts w:asciiTheme="majorHAnsi" w:hAnsiTheme="majorHAnsi" w:cs="Arial"/>
          <w:sz w:val="30"/>
          <w:szCs w:val="30"/>
        </w:rPr>
        <w:t>12. 201</w:t>
      </w:r>
      <w:r w:rsidR="00AC33DA">
        <w:rPr>
          <w:rFonts w:asciiTheme="majorHAnsi" w:hAnsiTheme="majorHAnsi" w:cs="Arial"/>
          <w:sz w:val="30"/>
          <w:szCs w:val="30"/>
        </w:rPr>
        <w:t>9</w:t>
      </w:r>
      <w:r w:rsidR="007B5A14"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tab/>
      </w:r>
      <w:r>
        <w:rPr>
          <w:rFonts w:asciiTheme="majorHAnsi" w:hAnsiTheme="majorHAnsi" w:cs="Arial"/>
          <w:sz w:val="30"/>
          <w:szCs w:val="30"/>
        </w:rPr>
        <w:tab/>
      </w:r>
      <w:r>
        <w:rPr>
          <w:rFonts w:asciiTheme="majorHAnsi" w:hAnsiTheme="majorHAnsi" w:cs="Arial"/>
          <w:sz w:val="30"/>
          <w:szCs w:val="30"/>
        </w:rPr>
        <w:tab/>
        <w:t xml:space="preserve"> </w:t>
      </w:r>
      <w:r w:rsidR="00716F79">
        <w:rPr>
          <w:rFonts w:asciiTheme="majorHAnsi" w:hAnsiTheme="majorHAnsi" w:cs="Arial"/>
          <w:sz w:val="30"/>
          <w:szCs w:val="30"/>
        </w:rPr>
        <w:t xml:space="preserve">  </w:t>
      </w:r>
      <w:r>
        <w:rPr>
          <w:rFonts w:asciiTheme="majorHAnsi" w:hAnsiTheme="majorHAnsi" w:cs="Arial"/>
          <w:sz w:val="30"/>
          <w:szCs w:val="30"/>
        </w:rPr>
        <w:t xml:space="preserve">  </w:t>
      </w:r>
      <w:r w:rsidR="00CF1EBC">
        <w:rPr>
          <w:rFonts w:asciiTheme="majorHAnsi" w:hAnsiTheme="majorHAnsi" w:cs="Arial"/>
          <w:sz w:val="30"/>
          <w:szCs w:val="30"/>
        </w:rPr>
        <w:t xml:space="preserve">1.524,- </w:t>
      </w:r>
      <w:r w:rsidR="004E66D5">
        <w:rPr>
          <w:rFonts w:asciiTheme="majorHAnsi" w:hAnsiTheme="majorHAnsi" w:cs="Arial"/>
          <w:sz w:val="30"/>
          <w:szCs w:val="30"/>
        </w:rPr>
        <w:t>Kč</w:t>
      </w:r>
    </w:p>
    <w:p w14:paraId="52E0B2B4" w14:textId="77777777" w:rsidR="00716F79" w:rsidRDefault="00716F79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14:paraId="1134906A" w14:textId="098231BA" w:rsidR="00716F79" w:rsidRPr="00716F79" w:rsidRDefault="00716F79" w:rsidP="003A60DC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 w:rsidRPr="00716F79">
        <w:rPr>
          <w:rFonts w:asciiTheme="majorHAnsi" w:hAnsiTheme="majorHAnsi" w:cs="Arial"/>
          <w:b/>
          <w:sz w:val="30"/>
          <w:szCs w:val="30"/>
        </w:rPr>
        <w:t>Stav</w:t>
      </w:r>
      <w:r>
        <w:rPr>
          <w:rFonts w:asciiTheme="majorHAnsi" w:hAnsiTheme="majorHAnsi" w:cs="Arial"/>
          <w:b/>
          <w:sz w:val="30"/>
          <w:szCs w:val="30"/>
        </w:rPr>
        <w:t xml:space="preserve"> úvěru k 31. 12. 201</w:t>
      </w:r>
      <w:r w:rsidR="00C866C6">
        <w:rPr>
          <w:rFonts w:asciiTheme="majorHAnsi" w:hAnsiTheme="majorHAnsi" w:cs="Arial"/>
          <w:b/>
          <w:sz w:val="30"/>
          <w:szCs w:val="30"/>
        </w:rPr>
        <w:t>9</w:t>
      </w:r>
      <w:r>
        <w:rPr>
          <w:rFonts w:asciiTheme="majorHAnsi" w:hAnsiTheme="majorHAnsi" w:cs="Arial"/>
          <w:b/>
          <w:sz w:val="30"/>
          <w:szCs w:val="30"/>
        </w:rPr>
        <w:t xml:space="preserve">: </w:t>
      </w:r>
      <w:r>
        <w:rPr>
          <w:rFonts w:asciiTheme="majorHAnsi" w:hAnsiTheme="majorHAnsi" w:cs="Arial"/>
          <w:b/>
          <w:sz w:val="30"/>
          <w:szCs w:val="30"/>
        </w:rPr>
        <w:tab/>
      </w:r>
      <w:r>
        <w:rPr>
          <w:rFonts w:asciiTheme="majorHAnsi" w:hAnsiTheme="majorHAnsi" w:cs="Arial"/>
          <w:b/>
          <w:sz w:val="30"/>
          <w:szCs w:val="30"/>
        </w:rPr>
        <w:tab/>
      </w:r>
      <w:r w:rsidR="00AC33DA">
        <w:rPr>
          <w:rFonts w:asciiTheme="majorHAnsi" w:hAnsiTheme="majorHAnsi" w:cs="Arial"/>
          <w:b/>
          <w:sz w:val="30"/>
          <w:szCs w:val="30"/>
        </w:rPr>
        <w:t>858.527,45</w:t>
      </w:r>
      <w:r>
        <w:rPr>
          <w:rFonts w:asciiTheme="majorHAnsi" w:hAnsiTheme="majorHAnsi" w:cs="Arial"/>
          <w:b/>
          <w:sz w:val="30"/>
          <w:szCs w:val="30"/>
        </w:rPr>
        <w:t xml:space="preserve"> Kč</w:t>
      </w:r>
    </w:p>
    <w:p w14:paraId="2894F100" w14:textId="77777777" w:rsidR="00423D08" w:rsidRPr="00DB6B29" w:rsidRDefault="003A60DC" w:rsidP="003A60DC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br/>
      </w:r>
      <w:r w:rsidR="00423D08" w:rsidRPr="00DB6B29">
        <w:rPr>
          <w:rFonts w:asciiTheme="majorHAnsi" w:hAnsiTheme="majorHAnsi" w:cs="Arial"/>
          <w:b/>
          <w:sz w:val="30"/>
          <w:szCs w:val="30"/>
        </w:rPr>
        <w:t>Správa SBD a odměny</w:t>
      </w:r>
      <w:r w:rsidR="00DB6B29" w:rsidRPr="00DB6B29">
        <w:rPr>
          <w:rFonts w:asciiTheme="majorHAnsi" w:hAnsiTheme="majorHAnsi" w:cs="Arial"/>
          <w:b/>
          <w:sz w:val="30"/>
          <w:szCs w:val="30"/>
        </w:rPr>
        <w:t xml:space="preserve"> představenstvu</w:t>
      </w:r>
      <w:r w:rsidR="00423D08" w:rsidRPr="00DB6B29">
        <w:rPr>
          <w:rFonts w:asciiTheme="majorHAnsi" w:hAnsiTheme="majorHAnsi" w:cs="Arial"/>
          <w:b/>
          <w:sz w:val="30"/>
          <w:szCs w:val="30"/>
        </w:rPr>
        <w:t>:</w:t>
      </w:r>
    </w:p>
    <w:p w14:paraId="74EE5334" w14:textId="16BA9417" w:rsidR="00423D08" w:rsidRDefault="00DB6B29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- návrh</w:t>
      </w:r>
      <w:r w:rsidR="008D03B3">
        <w:rPr>
          <w:rFonts w:asciiTheme="majorHAnsi" w:hAnsiTheme="majorHAnsi" w:cs="Arial"/>
          <w:sz w:val="30"/>
          <w:szCs w:val="30"/>
        </w:rPr>
        <w:t xml:space="preserve"> na převod rozdílu ve výši </w:t>
      </w:r>
      <w:r w:rsidR="00AC33DA" w:rsidRPr="00AC33DA">
        <w:rPr>
          <w:rFonts w:asciiTheme="majorHAnsi" w:hAnsiTheme="majorHAnsi" w:cs="Arial"/>
          <w:b/>
          <w:bCs/>
          <w:sz w:val="30"/>
          <w:szCs w:val="30"/>
        </w:rPr>
        <w:t>1.193</w:t>
      </w:r>
      <w:r w:rsidRPr="00AC33DA">
        <w:rPr>
          <w:rFonts w:asciiTheme="majorHAnsi" w:hAnsiTheme="majorHAnsi" w:cs="Arial"/>
          <w:b/>
          <w:bCs/>
          <w:sz w:val="30"/>
          <w:szCs w:val="30"/>
        </w:rPr>
        <w:t>,-</w:t>
      </w:r>
      <w:r w:rsidR="005637B8" w:rsidRPr="00716F79">
        <w:rPr>
          <w:rFonts w:asciiTheme="majorHAnsi" w:hAnsiTheme="majorHAnsi" w:cs="Arial"/>
          <w:b/>
          <w:sz w:val="30"/>
          <w:szCs w:val="30"/>
        </w:rPr>
        <w:t xml:space="preserve"> Kč</w:t>
      </w:r>
      <w:r>
        <w:rPr>
          <w:rFonts w:asciiTheme="majorHAnsi" w:hAnsiTheme="majorHAnsi" w:cs="Arial"/>
          <w:sz w:val="30"/>
          <w:szCs w:val="30"/>
        </w:rPr>
        <w:t xml:space="preserve"> ze správy SBD do DZO</w:t>
      </w:r>
    </w:p>
    <w:p w14:paraId="75FAF9A8" w14:textId="77777777" w:rsidR="00DB6B29" w:rsidRPr="000633E6" w:rsidRDefault="00DB6B29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0633E6">
        <w:rPr>
          <w:rFonts w:asciiTheme="majorHAnsi" w:hAnsiTheme="majorHAnsi" w:cs="Arial"/>
          <w:sz w:val="30"/>
          <w:szCs w:val="30"/>
        </w:rPr>
        <w:t>výsledek hlasování členské schůze:</w:t>
      </w:r>
    </w:p>
    <w:p w14:paraId="3848A754" w14:textId="2D98C33F" w:rsidR="00423D08" w:rsidRDefault="008D03B3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1</w:t>
      </w:r>
      <w:r w:rsidR="00AC33DA">
        <w:rPr>
          <w:rFonts w:asciiTheme="majorHAnsi" w:hAnsiTheme="majorHAnsi" w:cs="Arial"/>
          <w:b/>
          <w:sz w:val="30"/>
          <w:szCs w:val="30"/>
        </w:rPr>
        <w:t>5</w:t>
      </w:r>
      <w:r w:rsidR="00635B72">
        <w:rPr>
          <w:rFonts w:asciiTheme="majorHAnsi" w:hAnsiTheme="majorHAnsi" w:cs="Arial"/>
          <w:b/>
          <w:sz w:val="30"/>
          <w:szCs w:val="30"/>
        </w:rPr>
        <w:t xml:space="preserve"> 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>hlasů PRO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  <w:t>0 hlasů se ZDRŽELO</w:t>
      </w:r>
    </w:p>
    <w:p w14:paraId="564820C0" w14:textId="77777777" w:rsidR="00DB6B29" w:rsidRDefault="00DB6B29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</w:p>
    <w:p w14:paraId="281D3A6C" w14:textId="51540331" w:rsidR="00DB6B29" w:rsidRPr="00F63806" w:rsidRDefault="00DB6B29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 w:rsidRPr="00F63806">
        <w:rPr>
          <w:rFonts w:asciiTheme="majorHAnsi" w:hAnsiTheme="majorHAnsi" w:cs="Arial"/>
          <w:b/>
          <w:sz w:val="30"/>
          <w:szCs w:val="30"/>
        </w:rPr>
        <w:t>Pojištění domu</w:t>
      </w:r>
      <w:r w:rsidR="00362094">
        <w:rPr>
          <w:rFonts w:asciiTheme="majorHAnsi" w:hAnsiTheme="majorHAnsi" w:cs="Arial"/>
          <w:b/>
          <w:sz w:val="30"/>
          <w:szCs w:val="30"/>
        </w:rPr>
        <w:t xml:space="preserve"> – které činí 10 </w:t>
      </w:r>
      <w:r w:rsidR="00AC33DA">
        <w:rPr>
          <w:rFonts w:asciiTheme="majorHAnsi" w:hAnsiTheme="majorHAnsi" w:cs="Arial"/>
          <w:b/>
          <w:sz w:val="30"/>
          <w:szCs w:val="30"/>
        </w:rPr>
        <w:t>0</w:t>
      </w:r>
      <w:r w:rsidR="00362094">
        <w:rPr>
          <w:rFonts w:asciiTheme="majorHAnsi" w:hAnsiTheme="majorHAnsi" w:cs="Arial"/>
          <w:b/>
          <w:sz w:val="30"/>
          <w:szCs w:val="30"/>
        </w:rPr>
        <w:t>21</w:t>
      </w:r>
      <w:r w:rsidR="00E06E2A">
        <w:rPr>
          <w:rFonts w:asciiTheme="majorHAnsi" w:hAnsiTheme="majorHAnsi" w:cs="Arial"/>
          <w:b/>
          <w:sz w:val="30"/>
          <w:szCs w:val="30"/>
        </w:rPr>
        <w:t xml:space="preserve"> Kč</w:t>
      </w:r>
      <w:r w:rsidRPr="00F63806">
        <w:rPr>
          <w:rFonts w:asciiTheme="majorHAnsi" w:hAnsiTheme="majorHAnsi" w:cs="Arial"/>
          <w:b/>
          <w:sz w:val="30"/>
          <w:szCs w:val="30"/>
        </w:rPr>
        <w:t>:</w:t>
      </w:r>
    </w:p>
    <w:p w14:paraId="0456FE74" w14:textId="11CA68AC" w:rsidR="00DB6B29" w:rsidRPr="00F63806" w:rsidRDefault="00DB6B29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F63806">
        <w:rPr>
          <w:rFonts w:asciiTheme="majorHAnsi" w:hAnsiTheme="majorHAnsi" w:cs="Arial"/>
          <w:sz w:val="30"/>
          <w:szCs w:val="30"/>
        </w:rPr>
        <w:t xml:space="preserve">- návrh na převod </w:t>
      </w:r>
      <w:r w:rsidR="00980738" w:rsidRPr="00F63806">
        <w:rPr>
          <w:rFonts w:asciiTheme="majorHAnsi" w:hAnsiTheme="majorHAnsi" w:cs="Arial"/>
          <w:sz w:val="30"/>
          <w:szCs w:val="30"/>
        </w:rPr>
        <w:t>přeplatku</w:t>
      </w:r>
      <w:r w:rsidRPr="00F63806">
        <w:rPr>
          <w:rFonts w:asciiTheme="majorHAnsi" w:hAnsiTheme="majorHAnsi" w:cs="Arial"/>
          <w:sz w:val="30"/>
          <w:szCs w:val="30"/>
        </w:rPr>
        <w:t xml:space="preserve"> z pla</w:t>
      </w:r>
      <w:r w:rsidR="00635B72" w:rsidRPr="00F63806">
        <w:rPr>
          <w:rFonts w:asciiTheme="majorHAnsi" w:hAnsiTheme="majorHAnsi" w:cs="Arial"/>
          <w:sz w:val="30"/>
          <w:szCs w:val="30"/>
        </w:rPr>
        <w:t xml:space="preserve">teb na pojištění domu ve výši </w:t>
      </w:r>
      <w:r w:rsidR="0014578A" w:rsidRPr="00716F79">
        <w:rPr>
          <w:rFonts w:asciiTheme="majorHAnsi" w:hAnsiTheme="majorHAnsi" w:cs="Arial"/>
          <w:b/>
          <w:sz w:val="30"/>
          <w:szCs w:val="30"/>
        </w:rPr>
        <w:t>1</w:t>
      </w:r>
      <w:r w:rsidR="008D03B3" w:rsidRPr="00716F79">
        <w:rPr>
          <w:rFonts w:asciiTheme="majorHAnsi" w:hAnsiTheme="majorHAnsi" w:cs="Arial"/>
          <w:b/>
          <w:sz w:val="30"/>
          <w:szCs w:val="30"/>
        </w:rPr>
        <w:t>.</w:t>
      </w:r>
      <w:r w:rsidR="00AC33DA">
        <w:rPr>
          <w:rFonts w:asciiTheme="majorHAnsi" w:hAnsiTheme="majorHAnsi" w:cs="Arial"/>
          <w:b/>
          <w:sz w:val="30"/>
          <w:szCs w:val="30"/>
        </w:rPr>
        <w:t>1</w:t>
      </w:r>
      <w:r w:rsidR="008D03B3" w:rsidRPr="00716F79">
        <w:rPr>
          <w:rFonts w:asciiTheme="majorHAnsi" w:hAnsiTheme="majorHAnsi" w:cs="Arial"/>
          <w:b/>
          <w:sz w:val="30"/>
          <w:szCs w:val="30"/>
        </w:rPr>
        <w:t>3</w:t>
      </w:r>
      <w:r w:rsidR="008E7339">
        <w:rPr>
          <w:rFonts w:asciiTheme="majorHAnsi" w:hAnsiTheme="majorHAnsi" w:cs="Arial"/>
          <w:b/>
          <w:sz w:val="30"/>
          <w:szCs w:val="30"/>
        </w:rPr>
        <w:t>9,-</w:t>
      </w:r>
      <w:r w:rsidRPr="00716F79">
        <w:rPr>
          <w:rFonts w:asciiTheme="majorHAnsi" w:hAnsiTheme="majorHAnsi" w:cs="Arial"/>
          <w:b/>
          <w:sz w:val="30"/>
          <w:szCs w:val="30"/>
        </w:rPr>
        <w:t xml:space="preserve"> Kč</w:t>
      </w:r>
      <w:r w:rsidRPr="00F63806">
        <w:rPr>
          <w:rFonts w:asciiTheme="majorHAnsi" w:hAnsiTheme="majorHAnsi" w:cs="Arial"/>
          <w:sz w:val="30"/>
          <w:szCs w:val="30"/>
        </w:rPr>
        <w:t xml:space="preserve"> do DZO</w:t>
      </w:r>
      <w:r w:rsidRPr="00F63806">
        <w:rPr>
          <w:rFonts w:asciiTheme="majorHAnsi" w:hAnsiTheme="majorHAnsi" w:cs="Arial"/>
          <w:sz w:val="30"/>
          <w:szCs w:val="30"/>
        </w:rPr>
        <w:br/>
        <w:t>výsledek hlasování členské schůze:</w:t>
      </w:r>
    </w:p>
    <w:p w14:paraId="186C6AFB" w14:textId="5C2A40F1" w:rsidR="008C350E" w:rsidRDefault="008D03B3" w:rsidP="008C350E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1</w:t>
      </w:r>
      <w:r w:rsidR="00AC33DA">
        <w:rPr>
          <w:rFonts w:asciiTheme="majorHAnsi" w:hAnsiTheme="majorHAnsi" w:cs="Arial"/>
          <w:b/>
          <w:sz w:val="30"/>
          <w:szCs w:val="30"/>
        </w:rPr>
        <w:t>5</w:t>
      </w:r>
      <w:r w:rsidR="00635B72" w:rsidRPr="00F63806">
        <w:rPr>
          <w:rFonts w:asciiTheme="majorHAnsi" w:hAnsiTheme="majorHAnsi" w:cs="Arial"/>
          <w:b/>
          <w:sz w:val="30"/>
          <w:szCs w:val="30"/>
        </w:rPr>
        <w:t xml:space="preserve"> 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>hlasů PRO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  <w:t>0 hlasů se ZDRŽELO</w:t>
      </w:r>
    </w:p>
    <w:p w14:paraId="1250D390" w14:textId="1E66471B" w:rsidR="00DB6B29" w:rsidRPr="008C350E" w:rsidRDefault="00DB6B29" w:rsidP="008C350E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br/>
      </w:r>
      <w:r w:rsidRPr="008C350E">
        <w:rPr>
          <w:rFonts w:asciiTheme="majorHAnsi" w:hAnsiTheme="majorHAnsi" w:cs="Arial"/>
          <w:b/>
          <w:sz w:val="30"/>
          <w:szCs w:val="30"/>
        </w:rPr>
        <w:t>Provozní náklady na účtu – haléřové rozdíly:</w:t>
      </w:r>
      <w:r w:rsidRPr="008C350E">
        <w:rPr>
          <w:rFonts w:asciiTheme="majorHAnsi" w:hAnsiTheme="majorHAnsi" w:cs="Arial"/>
          <w:b/>
          <w:sz w:val="30"/>
          <w:szCs w:val="30"/>
        </w:rPr>
        <w:br/>
      </w:r>
      <w:r w:rsidRPr="008C350E">
        <w:rPr>
          <w:rFonts w:asciiTheme="majorHAnsi" w:hAnsiTheme="majorHAnsi" w:cs="Arial"/>
          <w:sz w:val="30"/>
          <w:szCs w:val="30"/>
        </w:rPr>
        <w:t xml:space="preserve">- návrh na uhrazení rozdílů provozních nákladů ve výši </w:t>
      </w:r>
      <w:r w:rsidR="008C350E">
        <w:rPr>
          <w:rFonts w:asciiTheme="majorHAnsi" w:hAnsiTheme="majorHAnsi" w:cs="Arial"/>
          <w:sz w:val="30"/>
          <w:szCs w:val="30"/>
        </w:rPr>
        <w:t>10</w:t>
      </w:r>
      <w:r w:rsidR="008B2453" w:rsidRPr="008C350E">
        <w:rPr>
          <w:rFonts w:asciiTheme="majorHAnsi" w:hAnsiTheme="majorHAnsi" w:cs="Arial"/>
          <w:sz w:val="30"/>
          <w:szCs w:val="30"/>
        </w:rPr>
        <w:t>8,</w:t>
      </w:r>
      <w:r w:rsidR="008C350E">
        <w:rPr>
          <w:rFonts w:asciiTheme="majorHAnsi" w:hAnsiTheme="majorHAnsi" w:cs="Arial"/>
          <w:sz w:val="30"/>
          <w:szCs w:val="30"/>
        </w:rPr>
        <w:t>60</w:t>
      </w:r>
      <w:r w:rsidRPr="008C350E">
        <w:rPr>
          <w:rFonts w:asciiTheme="majorHAnsi" w:hAnsiTheme="majorHAnsi" w:cs="Arial"/>
          <w:sz w:val="30"/>
          <w:szCs w:val="30"/>
        </w:rPr>
        <w:t xml:space="preserve"> Kč z DZO</w:t>
      </w:r>
      <w:r w:rsidRPr="008C350E">
        <w:rPr>
          <w:rFonts w:asciiTheme="majorHAnsi" w:hAnsiTheme="majorHAnsi" w:cs="Arial"/>
          <w:b/>
          <w:sz w:val="30"/>
          <w:szCs w:val="30"/>
        </w:rPr>
        <w:br/>
      </w:r>
      <w:r w:rsidRPr="008C350E">
        <w:rPr>
          <w:rFonts w:asciiTheme="majorHAnsi" w:hAnsiTheme="majorHAnsi" w:cs="Arial"/>
          <w:sz w:val="30"/>
          <w:szCs w:val="30"/>
        </w:rPr>
        <w:t>výsledek hlasování členské schůze:</w:t>
      </w:r>
    </w:p>
    <w:p w14:paraId="0734AF42" w14:textId="78554F7F" w:rsidR="003162C2" w:rsidRDefault="008B2453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1</w:t>
      </w:r>
      <w:r w:rsidR="00CF1EBC">
        <w:rPr>
          <w:rFonts w:asciiTheme="majorHAnsi" w:hAnsiTheme="majorHAnsi" w:cs="Arial"/>
          <w:b/>
          <w:sz w:val="30"/>
          <w:szCs w:val="30"/>
        </w:rPr>
        <w:t>5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 xml:space="preserve"> hlasů PRO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  <w:t>0 hlasů se ZDRŽELO</w:t>
      </w:r>
      <w:r w:rsidR="00DB6B29">
        <w:rPr>
          <w:rFonts w:asciiTheme="majorHAnsi" w:hAnsiTheme="majorHAnsi" w:cs="Arial"/>
          <w:sz w:val="30"/>
          <w:szCs w:val="30"/>
        </w:rPr>
        <w:t xml:space="preserve"> </w:t>
      </w:r>
      <w:r w:rsidR="00DB6B29">
        <w:rPr>
          <w:rFonts w:asciiTheme="majorHAnsi" w:hAnsiTheme="majorHAnsi" w:cs="Arial"/>
          <w:sz w:val="30"/>
          <w:szCs w:val="30"/>
        </w:rPr>
        <w:br/>
      </w:r>
    </w:p>
    <w:p w14:paraId="0B342356" w14:textId="6322B813" w:rsidR="00CE70E1" w:rsidRPr="00D055F6" w:rsidRDefault="00CE70E1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 w:rsidRPr="00D055F6">
        <w:rPr>
          <w:rFonts w:asciiTheme="majorHAnsi" w:hAnsiTheme="majorHAnsi" w:cs="Arial"/>
          <w:b/>
          <w:sz w:val="30"/>
          <w:szCs w:val="30"/>
        </w:rPr>
        <w:t>Nájemné ke konc</w:t>
      </w:r>
      <w:r w:rsidR="008B2453">
        <w:rPr>
          <w:rFonts w:asciiTheme="majorHAnsi" w:hAnsiTheme="majorHAnsi" w:cs="Arial"/>
          <w:b/>
          <w:sz w:val="30"/>
          <w:szCs w:val="30"/>
        </w:rPr>
        <w:t>i roku 201</w:t>
      </w:r>
      <w:r w:rsidR="00C866C6">
        <w:rPr>
          <w:rFonts w:asciiTheme="majorHAnsi" w:hAnsiTheme="majorHAnsi" w:cs="Arial"/>
          <w:b/>
          <w:sz w:val="30"/>
          <w:szCs w:val="30"/>
        </w:rPr>
        <w:t>9</w:t>
      </w:r>
      <w:r w:rsidR="008B2453">
        <w:rPr>
          <w:rFonts w:asciiTheme="majorHAnsi" w:hAnsiTheme="majorHAnsi" w:cs="Arial"/>
          <w:b/>
          <w:sz w:val="30"/>
          <w:szCs w:val="30"/>
        </w:rPr>
        <w:t xml:space="preserve"> přeplatek ve výši </w:t>
      </w:r>
      <w:r w:rsidR="00AC33DA">
        <w:rPr>
          <w:rFonts w:asciiTheme="majorHAnsi" w:hAnsiTheme="majorHAnsi" w:cs="Arial"/>
          <w:b/>
          <w:sz w:val="30"/>
          <w:szCs w:val="30"/>
        </w:rPr>
        <w:t>1</w:t>
      </w:r>
      <w:r w:rsidR="008B2453">
        <w:rPr>
          <w:rFonts w:asciiTheme="majorHAnsi" w:hAnsiTheme="majorHAnsi" w:cs="Arial"/>
          <w:b/>
          <w:sz w:val="30"/>
          <w:szCs w:val="30"/>
        </w:rPr>
        <w:t>.</w:t>
      </w:r>
      <w:r w:rsidR="00AC33DA">
        <w:rPr>
          <w:rFonts w:asciiTheme="majorHAnsi" w:hAnsiTheme="majorHAnsi" w:cs="Arial"/>
          <w:b/>
          <w:sz w:val="30"/>
          <w:szCs w:val="30"/>
        </w:rPr>
        <w:t>080</w:t>
      </w:r>
      <w:r w:rsidR="00D055F6">
        <w:rPr>
          <w:rFonts w:asciiTheme="majorHAnsi" w:hAnsiTheme="majorHAnsi" w:cs="Arial"/>
          <w:b/>
          <w:sz w:val="30"/>
          <w:szCs w:val="30"/>
        </w:rPr>
        <w:t>,-</w:t>
      </w:r>
      <w:r w:rsidRPr="00D055F6">
        <w:rPr>
          <w:rFonts w:asciiTheme="majorHAnsi" w:hAnsiTheme="majorHAnsi" w:cs="Arial"/>
          <w:b/>
          <w:sz w:val="30"/>
          <w:szCs w:val="30"/>
        </w:rPr>
        <w:t xml:space="preserve"> </w:t>
      </w:r>
      <w:r w:rsidR="00D055F6">
        <w:rPr>
          <w:rFonts w:asciiTheme="majorHAnsi" w:hAnsiTheme="majorHAnsi" w:cs="Arial"/>
          <w:b/>
          <w:sz w:val="30"/>
          <w:szCs w:val="30"/>
        </w:rPr>
        <w:t>Kč</w:t>
      </w:r>
      <w:r w:rsidRPr="00D055F6">
        <w:rPr>
          <w:rFonts w:asciiTheme="majorHAnsi" w:hAnsiTheme="majorHAnsi" w:cs="Arial"/>
          <w:b/>
          <w:sz w:val="30"/>
          <w:szCs w:val="30"/>
        </w:rPr>
        <w:t xml:space="preserve"> </w:t>
      </w:r>
    </w:p>
    <w:p w14:paraId="6A3C6219" w14:textId="4635A550" w:rsidR="00AC33DA" w:rsidRDefault="00CE70E1" w:rsidP="00AC33DA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Vráceno </w:t>
      </w:r>
      <w:r w:rsidR="00AC33DA">
        <w:rPr>
          <w:rFonts w:asciiTheme="majorHAnsi" w:hAnsiTheme="majorHAnsi" w:cs="Arial"/>
          <w:sz w:val="30"/>
          <w:szCs w:val="30"/>
        </w:rPr>
        <w:t>pí.Vlkové</w:t>
      </w:r>
    </w:p>
    <w:p w14:paraId="03A6EC9B" w14:textId="3F1EDF38" w:rsidR="008C350E" w:rsidRDefault="009F7346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Hospodářsk</w:t>
      </w:r>
      <w:r w:rsidR="00C529D4">
        <w:rPr>
          <w:rFonts w:asciiTheme="majorHAnsi" w:hAnsiTheme="majorHAnsi" w:cs="Arial"/>
          <w:b/>
          <w:sz w:val="30"/>
          <w:szCs w:val="30"/>
        </w:rPr>
        <w:t xml:space="preserve">ý výsledek za rok </w:t>
      </w:r>
      <w:r w:rsidR="008B2453">
        <w:rPr>
          <w:rFonts w:asciiTheme="majorHAnsi" w:hAnsiTheme="majorHAnsi" w:cs="Arial"/>
          <w:b/>
          <w:sz w:val="30"/>
          <w:szCs w:val="30"/>
        </w:rPr>
        <w:t>201</w:t>
      </w:r>
      <w:r w:rsidR="00C866C6">
        <w:rPr>
          <w:rFonts w:asciiTheme="majorHAnsi" w:hAnsiTheme="majorHAnsi" w:cs="Arial"/>
          <w:b/>
          <w:sz w:val="30"/>
          <w:szCs w:val="30"/>
        </w:rPr>
        <w:t>9</w:t>
      </w:r>
      <w:r>
        <w:rPr>
          <w:rFonts w:asciiTheme="majorHAnsi" w:hAnsiTheme="majorHAnsi" w:cs="Arial"/>
          <w:b/>
          <w:sz w:val="30"/>
          <w:szCs w:val="30"/>
        </w:rPr>
        <w:t>:</w:t>
      </w:r>
      <w:r>
        <w:rPr>
          <w:rFonts w:asciiTheme="majorHAnsi" w:hAnsiTheme="majorHAnsi" w:cs="Arial"/>
          <w:b/>
          <w:sz w:val="30"/>
          <w:szCs w:val="30"/>
        </w:rPr>
        <w:br/>
        <w:t xml:space="preserve">- </w:t>
      </w:r>
      <w:r>
        <w:rPr>
          <w:rFonts w:asciiTheme="majorHAnsi" w:hAnsiTheme="majorHAnsi" w:cs="Arial"/>
          <w:sz w:val="30"/>
          <w:szCs w:val="30"/>
        </w:rPr>
        <w:t xml:space="preserve">schválení hospodářského výsledku po zdanění </w:t>
      </w:r>
      <w:r w:rsidR="008B2453" w:rsidRPr="00C866C6">
        <w:rPr>
          <w:rFonts w:asciiTheme="majorHAnsi" w:hAnsiTheme="majorHAnsi" w:cs="Arial"/>
          <w:b/>
          <w:bCs/>
          <w:sz w:val="30"/>
          <w:szCs w:val="30"/>
        </w:rPr>
        <w:t>1</w:t>
      </w:r>
      <w:r w:rsidR="00C866C6" w:rsidRPr="00C866C6">
        <w:rPr>
          <w:rFonts w:asciiTheme="majorHAnsi" w:hAnsiTheme="majorHAnsi" w:cs="Arial"/>
          <w:b/>
          <w:bCs/>
          <w:sz w:val="30"/>
          <w:szCs w:val="30"/>
        </w:rPr>
        <w:t>8</w:t>
      </w:r>
      <w:r w:rsidR="008B2453" w:rsidRPr="00C866C6">
        <w:rPr>
          <w:rFonts w:asciiTheme="majorHAnsi" w:hAnsiTheme="majorHAnsi" w:cs="Arial"/>
          <w:b/>
          <w:bCs/>
          <w:sz w:val="30"/>
          <w:szCs w:val="30"/>
        </w:rPr>
        <w:t>.</w:t>
      </w:r>
      <w:r w:rsidR="00C866C6" w:rsidRPr="00C866C6">
        <w:rPr>
          <w:rFonts w:asciiTheme="majorHAnsi" w:hAnsiTheme="majorHAnsi" w:cs="Arial"/>
          <w:b/>
          <w:bCs/>
          <w:sz w:val="30"/>
          <w:szCs w:val="30"/>
        </w:rPr>
        <w:t>317</w:t>
      </w:r>
      <w:r w:rsidR="008C350E" w:rsidRPr="00C866C6">
        <w:rPr>
          <w:rFonts w:asciiTheme="majorHAnsi" w:hAnsiTheme="majorHAnsi" w:cs="Arial"/>
          <w:b/>
          <w:bCs/>
          <w:sz w:val="30"/>
          <w:szCs w:val="30"/>
        </w:rPr>
        <w:t>,</w:t>
      </w:r>
      <w:r w:rsidR="00C866C6" w:rsidRPr="00C866C6">
        <w:rPr>
          <w:rFonts w:asciiTheme="majorHAnsi" w:hAnsiTheme="majorHAnsi" w:cs="Arial"/>
          <w:b/>
          <w:bCs/>
          <w:sz w:val="30"/>
          <w:szCs w:val="30"/>
        </w:rPr>
        <w:t>10</w:t>
      </w:r>
      <w:r w:rsidR="00C529D4" w:rsidRPr="00C866C6">
        <w:rPr>
          <w:rFonts w:asciiTheme="majorHAnsi" w:hAnsiTheme="majorHAnsi" w:cs="Arial"/>
          <w:b/>
          <w:bCs/>
          <w:sz w:val="30"/>
          <w:szCs w:val="30"/>
        </w:rPr>
        <w:t xml:space="preserve"> </w:t>
      </w:r>
      <w:r w:rsidRPr="00C866C6">
        <w:rPr>
          <w:rFonts w:asciiTheme="majorHAnsi" w:hAnsiTheme="majorHAnsi" w:cs="Arial"/>
          <w:b/>
          <w:bCs/>
          <w:sz w:val="30"/>
          <w:szCs w:val="30"/>
        </w:rPr>
        <w:t>Kč</w:t>
      </w:r>
      <w:r>
        <w:rPr>
          <w:rFonts w:asciiTheme="majorHAnsi" w:hAnsiTheme="majorHAnsi" w:cs="Arial"/>
          <w:sz w:val="30"/>
          <w:szCs w:val="30"/>
        </w:rPr>
        <w:t xml:space="preserve"> a </w:t>
      </w:r>
    </w:p>
    <w:p w14:paraId="35CFB759" w14:textId="77777777" w:rsidR="008B2453" w:rsidRDefault="009F7346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jeho převedení do DZO</w:t>
      </w:r>
    </w:p>
    <w:p w14:paraId="7CB99E48" w14:textId="77777777" w:rsidR="008B2453" w:rsidRDefault="008B2453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14:paraId="77FA1EE6" w14:textId="77777777" w:rsidR="000628B8" w:rsidRPr="000633E6" w:rsidRDefault="008B2453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lastRenderedPageBreak/>
        <w:t xml:space="preserve">Hospodářský výsledek vznikl rozdílem mezi poplatky bance z běžného účtu, poplatek banky, úroky z prodlení, podílem nákladů na společné prostory a výnosem z pronájmů společných prostor, přijatými úroky z běžného účtu a spořícího účtu. </w:t>
      </w:r>
      <w:r w:rsidR="009F7346">
        <w:rPr>
          <w:rFonts w:asciiTheme="majorHAnsi" w:hAnsiTheme="majorHAnsi" w:cs="Arial"/>
          <w:b/>
          <w:sz w:val="30"/>
          <w:szCs w:val="30"/>
        </w:rPr>
        <w:br/>
      </w:r>
      <w:r w:rsidR="000633E6">
        <w:rPr>
          <w:rFonts w:asciiTheme="majorHAnsi" w:hAnsiTheme="majorHAnsi" w:cs="Arial"/>
          <w:sz w:val="30"/>
          <w:szCs w:val="30"/>
        </w:rPr>
        <w:br/>
      </w:r>
      <w:r w:rsidR="000628B8" w:rsidRPr="000633E6">
        <w:rPr>
          <w:rFonts w:asciiTheme="majorHAnsi" w:hAnsiTheme="majorHAnsi" w:cs="Arial"/>
          <w:sz w:val="30"/>
          <w:szCs w:val="30"/>
        </w:rPr>
        <w:t>výsledek hlasování členské schůze:</w:t>
      </w:r>
    </w:p>
    <w:p w14:paraId="51804960" w14:textId="5EF61459" w:rsidR="000628B8" w:rsidRPr="00D55888" w:rsidRDefault="008B2453" w:rsidP="0028306A">
      <w:pPr>
        <w:pStyle w:val="Odstavecseseznamem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1</w:t>
      </w:r>
      <w:r w:rsidR="00C866C6">
        <w:rPr>
          <w:rFonts w:asciiTheme="majorHAnsi" w:hAnsiTheme="majorHAnsi" w:cs="Arial"/>
          <w:b/>
          <w:sz w:val="30"/>
          <w:szCs w:val="30"/>
        </w:rPr>
        <w:t>5</w:t>
      </w:r>
      <w:r w:rsidR="0014578A">
        <w:rPr>
          <w:rFonts w:asciiTheme="majorHAnsi" w:hAnsiTheme="majorHAnsi" w:cs="Arial"/>
          <w:b/>
          <w:sz w:val="30"/>
          <w:szCs w:val="30"/>
        </w:rPr>
        <w:t xml:space="preserve"> </w:t>
      </w:r>
      <w:r w:rsidR="000628B8" w:rsidRPr="00D55888">
        <w:rPr>
          <w:rFonts w:asciiTheme="majorHAnsi" w:hAnsiTheme="majorHAnsi" w:cs="Arial"/>
          <w:b/>
          <w:sz w:val="30"/>
          <w:szCs w:val="30"/>
        </w:rPr>
        <w:t>hlasů PRO</w:t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  <w:t>0 hlasů se ZDRŽELO</w:t>
      </w:r>
      <w:r w:rsidR="00663B4A" w:rsidRPr="00D55888">
        <w:rPr>
          <w:rFonts w:asciiTheme="majorHAnsi" w:hAnsiTheme="majorHAnsi" w:cs="Arial"/>
          <w:b/>
          <w:sz w:val="30"/>
          <w:szCs w:val="30"/>
        </w:rPr>
        <w:tab/>
      </w:r>
      <w:r w:rsidR="000628B8" w:rsidRPr="00D55888">
        <w:rPr>
          <w:rFonts w:asciiTheme="majorHAnsi" w:hAnsiTheme="majorHAnsi" w:cs="Arial"/>
          <w:b/>
          <w:sz w:val="30"/>
          <w:szCs w:val="30"/>
        </w:rPr>
        <w:br/>
      </w:r>
      <w:r w:rsidR="000628B8" w:rsidRPr="00D55888">
        <w:rPr>
          <w:rFonts w:asciiTheme="majorHAnsi" w:hAnsiTheme="majorHAnsi" w:cs="Arial"/>
          <w:b/>
          <w:sz w:val="30"/>
          <w:szCs w:val="30"/>
        </w:rPr>
        <w:br/>
        <w:t xml:space="preserve">Usnesení: </w:t>
      </w:r>
      <w:r w:rsidR="009F7346">
        <w:rPr>
          <w:rFonts w:asciiTheme="majorHAnsi" w:hAnsiTheme="majorHAnsi" w:cs="Arial"/>
          <w:sz w:val="30"/>
          <w:szCs w:val="30"/>
        </w:rPr>
        <w:t>Tyto výsledky budou předány SBD Lipky k účetnímu zpracování.</w:t>
      </w:r>
    </w:p>
    <w:p w14:paraId="0305D322" w14:textId="7BD7C06E" w:rsidR="00AD544F" w:rsidRDefault="00AD544F" w:rsidP="008C350E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14:paraId="2FA51F24" w14:textId="7E40E7F4" w:rsidR="008C350E" w:rsidRPr="008C350E" w:rsidRDefault="008C350E" w:rsidP="008C350E">
      <w:pPr>
        <w:pStyle w:val="Odstavecseseznamem"/>
        <w:numPr>
          <w:ilvl w:val="0"/>
          <w:numId w:val="4"/>
        </w:num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Schválení celkové uzávěrky roku 201</w:t>
      </w:r>
      <w:r w:rsidR="00C866C6">
        <w:rPr>
          <w:rFonts w:asciiTheme="majorHAnsi" w:hAnsiTheme="majorHAnsi" w:cs="Arial"/>
          <w:b/>
          <w:sz w:val="30"/>
          <w:szCs w:val="30"/>
        </w:rPr>
        <w:t>9</w:t>
      </w:r>
      <w:r>
        <w:rPr>
          <w:rFonts w:asciiTheme="majorHAnsi" w:hAnsiTheme="majorHAnsi" w:cs="Arial"/>
          <w:b/>
          <w:sz w:val="30"/>
          <w:szCs w:val="30"/>
        </w:rPr>
        <w:t>:</w:t>
      </w:r>
      <w:r w:rsidRPr="009F7346">
        <w:rPr>
          <w:rFonts w:asciiTheme="majorHAnsi" w:hAnsiTheme="majorHAnsi" w:cs="Arial"/>
          <w:b/>
          <w:sz w:val="30"/>
          <w:szCs w:val="30"/>
        </w:rPr>
        <w:tab/>
      </w:r>
      <w:r>
        <w:rPr>
          <w:rFonts w:asciiTheme="majorHAnsi" w:hAnsiTheme="majorHAnsi" w:cs="Arial"/>
          <w:b/>
          <w:sz w:val="30"/>
          <w:szCs w:val="30"/>
        </w:rPr>
        <w:br/>
        <w:t>1</w:t>
      </w:r>
      <w:r w:rsidR="00C866C6">
        <w:rPr>
          <w:rFonts w:asciiTheme="majorHAnsi" w:hAnsiTheme="majorHAnsi" w:cs="Arial"/>
          <w:b/>
          <w:sz w:val="30"/>
          <w:szCs w:val="30"/>
        </w:rPr>
        <w:t>5</w:t>
      </w:r>
      <w:r w:rsidRPr="0014578A">
        <w:rPr>
          <w:rFonts w:asciiTheme="majorHAnsi" w:hAnsiTheme="majorHAnsi" w:cs="Arial"/>
          <w:b/>
          <w:sz w:val="30"/>
          <w:szCs w:val="30"/>
        </w:rPr>
        <w:t xml:space="preserve"> hlasů PRO                 0 hlasů PROTI            0 hlasů se ZDRŽELO</w:t>
      </w:r>
      <w:r w:rsidRPr="0014578A">
        <w:rPr>
          <w:rFonts w:asciiTheme="majorHAnsi" w:hAnsiTheme="majorHAnsi" w:cs="Arial"/>
          <w:sz w:val="30"/>
          <w:szCs w:val="30"/>
        </w:rPr>
        <w:tab/>
      </w:r>
      <w:r>
        <w:rPr>
          <w:rFonts w:asciiTheme="majorHAnsi" w:hAnsiTheme="majorHAnsi" w:cs="Arial"/>
          <w:sz w:val="30"/>
          <w:szCs w:val="30"/>
        </w:rPr>
        <w:br/>
      </w:r>
    </w:p>
    <w:p w14:paraId="7F0F77F8" w14:textId="77777777" w:rsidR="00C866C6" w:rsidRPr="00C866C6" w:rsidRDefault="00C866C6" w:rsidP="00D055F6">
      <w:pPr>
        <w:pStyle w:val="Odstavecseseznamem"/>
        <w:numPr>
          <w:ilvl w:val="0"/>
          <w:numId w:val="4"/>
        </w:num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Volba představenstva nebo jeho doplnění a schválení smlouvy o funkci</w:t>
      </w:r>
    </w:p>
    <w:p w14:paraId="6CA8667E" w14:textId="54E56F50" w:rsidR="008C350E" w:rsidRPr="008C350E" w:rsidRDefault="00C866C6" w:rsidP="00C866C6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Cs/>
          <w:sz w:val="30"/>
          <w:szCs w:val="30"/>
        </w:rPr>
        <w:t>Členská schůze se po zvážení rozhodla odložit volbu představenstva na příští řádnou schůzi, kdy vyprší mandát dosavadním členům představenstva a bude se volit představenstvo nové</w:t>
      </w:r>
      <w:r>
        <w:rPr>
          <w:rFonts w:asciiTheme="majorHAnsi" w:hAnsiTheme="majorHAnsi" w:cs="Arial"/>
          <w:b/>
          <w:sz w:val="30"/>
          <w:szCs w:val="30"/>
        </w:rPr>
        <w:t>.</w:t>
      </w:r>
    </w:p>
    <w:p w14:paraId="1370D561" w14:textId="6B1ADADB" w:rsidR="003162C2" w:rsidRPr="00CF1B52" w:rsidRDefault="00D055F6" w:rsidP="008C350E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ab/>
      </w:r>
      <w:r>
        <w:rPr>
          <w:rFonts w:asciiTheme="majorHAnsi" w:hAnsiTheme="majorHAnsi" w:cs="Arial"/>
          <w:sz w:val="30"/>
          <w:szCs w:val="30"/>
        </w:rPr>
        <w:br/>
      </w:r>
      <w:r w:rsidR="008C350E">
        <w:rPr>
          <w:rFonts w:asciiTheme="majorHAnsi" w:hAnsiTheme="majorHAnsi" w:cs="Arial"/>
          <w:b/>
          <w:sz w:val="30"/>
          <w:szCs w:val="30"/>
        </w:rPr>
        <w:t>1</w:t>
      </w:r>
      <w:r w:rsidR="00C866C6">
        <w:rPr>
          <w:rFonts w:asciiTheme="majorHAnsi" w:hAnsiTheme="majorHAnsi" w:cs="Arial"/>
          <w:b/>
          <w:sz w:val="30"/>
          <w:szCs w:val="30"/>
        </w:rPr>
        <w:t>5</w:t>
      </w:r>
      <w:r w:rsidR="008C350E" w:rsidRPr="0014578A">
        <w:rPr>
          <w:rFonts w:asciiTheme="majorHAnsi" w:hAnsiTheme="majorHAnsi" w:cs="Arial"/>
          <w:b/>
          <w:sz w:val="30"/>
          <w:szCs w:val="30"/>
        </w:rPr>
        <w:t xml:space="preserve"> hlasů PRO                 0 hlasů PROTI            0 hlasů se ZDRŽELO</w:t>
      </w:r>
      <w:r w:rsidR="00586409">
        <w:rPr>
          <w:rFonts w:asciiTheme="majorHAnsi" w:hAnsiTheme="majorHAnsi" w:cs="Arial"/>
          <w:sz w:val="30"/>
          <w:szCs w:val="30"/>
        </w:rPr>
        <w:br/>
      </w:r>
    </w:p>
    <w:p w14:paraId="7C8DB2F9" w14:textId="11D5ED9D" w:rsidR="008C350E" w:rsidRPr="00C866C6" w:rsidRDefault="00C866C6" w:rsidP="000A5013">
      <w:pPr>
        <w:pStyle w:val="Odstavecseseznamem"/>
        <w:numPr>
          <w:ilvl w:val="0"/>
          <w:numId w:val="4"/>
        </w:numPr>
        <w:ind w:hanging="436"/>
        <w:rPr>
          <w:rFonts w:asciiTheme="majorHAnsi" w:hAnsiTheme="majorHAnsi" w:cs="Arial"/>
          <w:sz w:val="30"/>
          <w:szCs w:val="30"/>
        </w:rPr>
      </w:pPr>
      <w:r w:rsidRPr="00C866C6">
        <w:rPr>
          <w:rFonts w:asciiTheme="majorHAnsi" w:hAnsiTheme="majorHAnsi" w:cs="Arial"/>
          <w:b/>
          <w:sz w:val="30"/>
          <w:szCs w:val="30"/>
        </w:rPr>
        <w:t xml:space="preserve">Diskuze </w:t>
      </w:r>
    </w:p>
    <w:p w14:paraId="57096831" w14:textId="133027CF" w:rsidR="00C866C6" w:rsidRDefault="00C866C6" w:rsidP="00C866C6">
      <w:pPr>
        <w:pStyle w:val="Odstavecseseznamem"/>
        <w:rPr>
          <w:rFonts w:asciiTheme="majorHAnsi" w:hAnsiTheme="majorHAnsi" w:cs="Arial"/>
          <w:bCs/>
          <w:sz w:val="30"/>
          <w:szCs w:val="30"/>
        </w:rPr>
      </w:pPr>
      <w:r>
        <w:rPr>
          <w:rFonts w:asciiTheme="majorHAnsi" w:hAnsiTheme="majorHAnsi" w:cs="Arial"/>
          <w:bCs/>
          <w:sz w:val="30"/>
          <w:szCs w:val="30"/>
        </w:rPr>
        <w:t>Paní Šturmová upozornila na fakt, že hlavní vchod nelze z požárně bezpečnostních důvodů zamykat</w:t>
      </w:r>
      <w:r w:rsidR="005A764C">
        <w:rPr>
          <w:rFonts w:asciiTheme="majorHAnsi" w:hAnsiTheme="majorHAnsi" w:cs="Arial"/>
          <w:bCs/>
          <w:sz w:val="30"/>
          <w:szCs w:val="30"/>
        </w:rPr>
        <w:t xml:space="preserve">. Paní Šedivková upozornila, že </w:t>
      </w:r>
      <w:r w:rsidR="00A65780">
        <w:rPr>
          <w:rFonts w:asciiTheme="majorHAnsi" w:hAnsiTheme="majorHAnsi" w:cs="Arial"/>
          <w:bCs/>
          <w:sz w:val="30"/>
          <w:szCs w:val="30"/>
        </w:rPr>
        <w:t>je uvedeno v Domovním řádu, že je vchod nutno zamykat. Bude nutno aktualizovat domovní řád nebo provést technické řešení aby se vchodové dveře nedaly zamknout.</w:t>
      </w:r>
    </w:p>
    <w:p w14:paraId="3973DDFB" w14:textId="34E52CD0" w:rsidR="00A65780" w:rsidRDefault="00A65780" w:rsidP="00C866C6">
      <w:pPr>
        <w:pStyle w:val="Odstavecseseznamem"/>
        <w:rPr>
          <w:rFonts w:asciiTheme="majorHAnsi" w:hAnsiTheme="majorHAnsi" w:cs="Arial"/>
          <w:bCs/>
          <w:sz w:val="30"/>
          <w:szCs w:val="30"/>
        </w:rPr>
      </w:pPr>
      <w:r>
        <w:rPr>
          <w:rFonts w:asciiTheme="majorHAnsi" w:hAnsiTheme="majorHAnsi" w:cs="Arial"/>
          <w:bCs/>
          <w:sz w:val="30"/>
          <w:szCs w:val="30"/>
        </w:rPr>
        <w:t>Cena rekonstrukce vchodu bude 22.800,- a rekonstrukce by měla proběhnout dle povětrnostních podmínek ke konci září, přesný termín bude oznámen.</w:t>
      </w:r>
    </w:p>
    <w:p w14:paraId="56F505D2" w14:textId="5726B3DB" w:rsidR="00A65780" w:rsidRPr="00C866C6" w:rsidRDefault="00A65780" w:rsidP="00C866C6">
      <w:pPr>
        <w:pStyle w:val="Odstavecseseznamem"/>
        <w:rPr>
          <w:rFonts w:asciiTheme="majorHAnsi" w:hAnsiTheme="majorHAnsi" w:cs="Arial"/>
          <w:bCs/>
          <w:sz w:val="30"/>
          <w:szCs w:val="30"/>
        </w:rPr>
      </w:pPr>
      <w:r>
        <w:rPr>
          <w:rFonts w:asciiTheme="majorHAnsi" w:hAnsiTheme="majorHAnsi" w:cs="Arial"/>
          <w:bCs/>
          <w:sz w:val="30"/>
          <w:szCs w:val="30"/>
        </w:rPr>
        <w:t xml:space="preserve">Pan Šťastný přednesl </w:t>
      </w:r>
      <w:r w:rsidR="008C0A50">
        <w:rPr>
          <w:rFonts w:asciiTheme="majorHAnsi" w:hAnsiTheme="majorHAnsi" w:cs="Arial"/>
          <w:bCs/>
          <w:sz w:val="30"/>
          <w:szCs w:val="30"/>
        </w:rPr>
        <w:t>upozornění, že na chodbách by neměly ležet odpadky.</w:t>
      </w:r>
    </w:p>
    <w:p w14:paraId="272DC15A" w14:textId="77777777" w:rsidR="002A5C60" w:rsidRPr="00D55888" w:rsidRDefault="002A5C60" w:rsidP="00663B4A">
      <w:pPr>
        <w:jc w:val="both"/>
        <w:rPr>
          <w:rFonts w:asciiTheme="majorHAnsi" w:hAnsiTheme="majorHAnsi" w:cs="Arial"/>
          <w:sz w:val="30"/>
          <w:szCs w:val="30"/>
        </w:rPr>
      </w:pPr>
    </w:p>
    <w:p w14:paraId="60C15B6A" w14:textId="28A66256" w:rsidR="00663B4A" w:rsidRPr="00D55888" w:rsidRDefault="009068EF" w:rsidP="00663B4A">
      <w:p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V HRADCI KRÁLOVÉ </w:t>
      </w:r>
      <w:r>
        <w:rPr>
          <w:rFonts w:asciiTheme="majorHAnsi" w:hAnsiTheme="majorHAnsi" w:cs="Arial"/>
          <w:sz w:val="30"/>
          <w:szCs w:val="30"/>
        </w:rPr>
        <w:tab/>
      </w:r>
      <w:r w:rsidR="00C24B3E">
        <w:rPr>
          <w:rFonts w:asciiTheme="majorHAnsi" w:hAnsiTheme="majorHAnsi" w:cs="Arial"/>
          <w:sz w:val="30"/>
          <w:szCs w:val="30"/>
        </w:rPr>
        <w:t>8</w:t>
      </w:r>
      <w:r w:rsidR="00D07735">
        <w:rPr>
          <w:rFonts w:asciiTheme="majorHAnsi" w:hAnsiTheme="majorHAnsi" w:cs="Arial"/>
          <w:sz w:val="30"/>
          <w:szCs w:val="30"/>
        </w:rPr>
        <w:t xml:space="preserve">. </w:t>
      </w:r>
      <w:r w:rsidR="00C24B3E">
        <w:rPr>
          <w:rFonts w:asciiTheme="majorHAnsi" w:hAnsiTheme="majorHAnsi" w:cs="Arial"/>
          <w:sz w:val="30"/>
          <w:szCs w:val="30"/>
        </w:rPr>
        <w:t>září</w:t>
      </w:r>
      <w:r>
        <w:rPr>
          <w:rFonts w:asciiTheme="majorHAnsi" w:hAnsiTheme="majorHAnsi" w:cs="Arial"/>
          <w:sz w:val="30"/>
          <w:szCs w:val="30"/>
        </w:rPr>
        <w:t xml:space="preserve"> 20</w:t>
      </w:r>
      <w:r w:rsidR="00C24B3E">
        <w:rPr>
          <w:rFonts w:asciiTheme="majorHAnsi" w:hAnsiTheme="majorHAnsi" w:cs="Arial"/>
          <w:sz w:val="30"/>
          <w:szCs w:val="30"/>
        </w:rPr>
        <w:t>20</w:t>
      </w:r>
      <w:r w:rsidR="002075E7">
        <w:rPr>
          <w:rFonts w:asciiTheme="majorHAnsi" w:hAnsiTheme="majorHAnsi" w:cs="Arial"/>
          <w:sz w:val="30"/>
          <w:szCs w:val="30"/>
        </w:rPr>
        <w:tab/>
      </w:r>
      <w:r w:rsidR="00663B4A" w:rsidRPr="00D55888">
        <w:rPr>
          <w:rFonts w:asciiTheme="majorHAnsi" w:hAnsiTheme="majorHAnsi" w:cs="Arial"/>
          <w:sz w:val="30"/>
          <w:szCs w:val="30"/>
        </w:rPr>
        <w:tab/>
        <w:t>zapsal:</w:t>
      </w:r>
      <w:r w:rsidR="00663B4A" w:rsidRPr="00D55888">
        <w:rPr>
          <w:rFonts w:asciiTheme="majorHAnsi" w:hAnsiTheme="majorHAnsi" w:cs="Arial"/>
          <w:sz w:val="30"/>
          <w:szCs w:val="30"/>
        </w:rPr>
        <w:tab/>
        <w:t xml:space="preserve">p. </w:t>
      </w:r>
      <w:r w:rsidR="00C24B3E">
        <w:rPr>
          <w:rFonts w:asciiTheme="majorHAnsi" w:hAnsiTheme="majorHAnsi" w:cs="Arial"/>
          <w:sz w:val="30"/>
          <w:szCs w:val="30"/>
        </w:rPr>
        <w:t>Ladislav Jaroš</w:t>
      </w:r>
    </w:p>
    <w:p w14:paraId="74DCCA4C" w14:textId="77777777" w:rsidR="00AD544F" w:rsidRPr="00D55888" w:rsidRDefault="00663B4A" w:rsidP="00663B4A">
      <w:pPr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ab/>
      </w:r>
    </w:p>
    <w:p w14:paraId="5549A8D0" w14:textId="13F1D256" w:rsidR="00663B4A" w:rsidRPr="00D55888" w:rsidRDefault="00663B4A" w:rsidP="00EE2C59">
      <w:pPr>
        <w:ind w:left="720" w:hanging="720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>Předseda představenstva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  <w:t xml:space="preserve">ověřili: </w:t>
      </w:r>
      <w:r w:rsidRPr="00D55888">
        <w:rPr>
          <w:rFonts w:asciiTheme="majorHAnsi" w:hAnsiTheme="majorHAnsi" w:cs="Arial"/>
          <w:sz w:val="30"/>
          <w:szCs w:val="30"/>
        </w:rPr>
        <w:tab/>
        <w:t>p.</w:t>
      </w:r>
      <w:r w:rsidR="00BC6355">
        <w:rPr>
          <w:rFonts w:asciiTheme="majorHAnsi" w:hAnsiTheme="majorHAnsi" w:cs="Arial"/>
          <w:sz w:val="30"/>
          <w:szCs w:val="30"/>
        </w:rPr>
        <w:t xml:space="preserve"> </w:t>
      </w:r>
      <w:r w:rsidR="00FE7192">
        <w:rPr>
          <w:rFonts w:asciiTheme="majorHAnsi" w:hAnsiTheme="majorHAnsi" w:cs="Arial"/>
          <w:sz w:val="30"/>
          <w:szCs w:val="30"/>
        </w:rPr>
        <w:t xml:space="preserve">Petr </w:t>
      </w:r>
      <w:r w:rsidR="00C24B3E">
        <w:rPr>
          <w:rFonts w:asciiTheme="majorHAnsi" w:hAnsiTheme="majorHAnsi" w:cs="Arial"/>
          <w:sz w:val="30"/>
          <w:szCs w:val="30"/>
        </w:rPr>
        <w:t>Koníček</w:t>
      </w:r>
      <w:r w:rsidR="00980738">
        <w:rPr>
          <w:rFonts w:asciiTheme="majorHAnsi" w:hAnsiTheme="majorHAnsi" w:cs="Arial"/>
          <w:sz w:val="30"/>
          <w:szCs w:val="30"/>
        </w:rPr>
        <w:br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AD544F">
        <w:rPr>
          <w:rFonts w:asciiTheme="majorHAnsi" w:hAnsiTheme="majorHAnsi" w:cs="Arial"/>
          <w:sz w:val="30"/>
          <w:szCs w:val="30"/>
        </w:rPr>
        <w:t xml:space="preserve">p. </w:t>
      </w:r>
      <w:r w:rsidR="006E3A08">
        <w:rPr>
          <w:rFonts w:asciiTheme="majorHAnsi" w:hAnsiTheme="majorHAnsi" w:cs="Arial"/>
          <w:sz w:val="30"/>
          <w:szCs w:val="30"/>
        </w:rPr>
        <w:t>Jan Záhorský</w:t>
      </w:r>
    </w:p>
    <w:p w14:paraId="05DE204A" w14:textId="77777777" w:rsidR="00663B4A" w:rsidRPr="00D55888" w:rsidRDefault="00663B4A" w:rsidP="003F1B4B">
      <w:pPr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>p. Šťastný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</w:p>
    <w:sectPr w:rsidR="00663B4A" w:rsidRPr="00D55888" w:rsidSect="00FE7192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1DDC8" w14:textId="77777777" w:rsidR="000C49AA" w:rsidRDefault="000C49AA" w:rsidP="0014578A">
      <w:r>
        <w:separator/>
      </w:r>
    </w:p>
  </w:endnote>
  <w:endnote w:type="continuationSeparator" w:id="0">
    <w:p w14:paraId="71384879" w14:textId="77777777" w:rsidR="000C49AA" w:rsidRDefault="000C49AA" w:rsidP="0014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4FD9" w14:textId="77777777" w:rsidR="009C748B" w:rsidRDefault="00445D23" w:rsidP="001457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C74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260C80" w14:textId="77777777" w:rsidR="009C748B" w:rsidRDefault="009C748B" w:rsidP="0014578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DE77" w14:textId="77777777" w:rsidR="009C748B" w:rsidRDefault="00445D23" w:rsidP="001457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C748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3185">
      <w:rPr>
        <w:rStyle w:val="slostrnky"/>
        <w:noProof/>
      </w:rPr>
      <w:t>2</w:t>
    </w:r>
    <w:r>
      <w:rPr>
        <w:rStyle w:val="slostrnky"/>
      </w:rPr>
      <w:fldChar w:fldCharType="end"/>
    </w:r>
  </w:p>
  <w:p w14:paraId="69EC55F7" w14:textId="77777777" w:rsidR="009C748B" w:rsidRDefault="009C748B" w:rsidP="0014578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95980" w14:textId="77777777" w:rsidR="000C49AA" w:rsidRDefault="000C49AA" w:rsidP="0014578A">
      <w:r>
        <w:separator/>
      </w:r>
    </w:p>
  </w:footnote>
  <w:footnote w:type="continuationSeparator" w:id="0">
    <w:p w14:paraId="0CFFE9B6" w14:textId="77777777" w:rsidR="000C49AA" w:rsidRDefault="000C49AA" w:rsidP="0014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4E05D4"/>
    <w:multiLevelType w:val="hybridMultilevel"/>
    <w:tmpl w:val="75825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55435"/>
    <w:multiLevelType w:val="multilevel"/>
    <w:tmpl w:val="C4661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6FF0"/>
    <w:multiLevelType w:val="hybridMultilevel"/>
    <w:tmpl w:val="2D24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09D5"/>
    <w:multiLevelType w:val="hybridMultilevel"/>
    <w:tmpl w:val="A922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0031E"/>
    <w:multiLevelType w:val="hybridMultilevel"/>
    <w:tmpl w:val="6A0A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C5B68"/>
    <w:multiLevelType w:val="hybridMultilevel"/>
    <w:tmpl w:val="ECC62A12"/>
    <w:lvl w:ilvl="0" w:tplc="9822EABC">
      <w:start w:val="7"/>
      <w:numFmt w:val="bullet"/>
      <w:lvlText w:val="-"/>
      <w:lvlJc w:val="left"/>
      <w:pPr>
        <w:ind w:left="1440" w:hanging="720"/>
      </w:pPr>
      <w:rPr>
        <w:rFonts w:ascii="PT Sans" w:eastAsia="MS Mincho" w:hAnsi="PT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3779E3"/>
    <w:multiLevelType w:val="hybridMultilevel"/>
    <w:tmpl w:val="C4661300"/>
    <w:lvl w:ilvl="0" w:tplc="67603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6EF"/>
    <w:rsid w:val="000169E8"/>
    <w:rsid w:val="000628B8"/>
    <w:rsid w:val="000633E6"/>
    <w:rsid w:val="000B5B4E"/>
    <w:rsid w:val="000C49AA"/>
    <w:rsid w:val="000D7998"/>
    <w:rsid w:val="000F3368"/>
    <w:rsid w:val="00104E30"/>
    <w:rsid w:val="0014578A"/>
    <w:rsid w:val="00203613"/>
    <w:rsid w:val="002075E7"/>
    <w:rsid w:val="00216350"/>
    <w:rsid w:val="00265322"/>
    <w:rsid w:val="0028306A"/>
    <w:rsid w:val="002A5C60"/>
    <w:rsid w:val="003162C2"/>
    <w:rsid w:val="00325E58"/>
    <w:rsid w:val="00362094"/>
    <w:rsid w:val="003A60DC"/>
    <w:rsid w:val="003C5CCE"/>
    <w:rsid w:val="003F1B4B"/>
    <w:rsid w:val="00401163"/>
    <w:rsid w:val="00413A27"/>
    <w:rsid w:val="00423D08"/>
    <w:rsid w:val="00445D23"/>
    <w:rsid w:val="004D01F4"/>
    <w:rsid w:val="004E66D5"/>
    <w:rsid w:val="005637B8"/>
    <w:rsid w:val="00570CF8"/>
    <w:rsid w:val="00575FFB"/>
    <w:rsid w:val="00584B8B"/>
    <w:rsid w:val="00586409"/>
    <w:rsid w:val="005A764C"/>
    <w:rsid w:val="005B50C5"/>
    <w:rsid w:val="00635B72"/>
    <w:rsid w:val="006615AB"/>
    <w:rsid w:val="00663B4A"/>
    <w:rsid w:val="006676EF"/>
    <w:rsid w:val="006E3A08"/>
    <w:rsid w:val="006F4D72"/>
    <w:rsid w:val="00716F79"/>
    <w:rsid w:val="00724A13"/>
    <w:rsid w:val="0074161F"/>
    <w:rsid w:val="0078112D"/>
    <w:rsid w:val="007B5A14"/>
    <w:rsid w:val="007E3634"/>
    <w:rsid w:val="00876EF9"/>
    <w:rsid w:val="008B2453"/>
    <w:rsid w:val="008C0A50"/>
    <w:rsid w:val="008C350E"/>
    <w:rsid w:val="008D03B3"/>
    <w:rsid w:val="008E7339"/>
    <w:rsid w:val="009068EF"/>
    <w:rsid w:val="00980738"/>
    <w:rsid w:val="009C748B"/>
    <w:rsid w:val="009F7346"/>
    <w:rsid w:val="00A65780"/>
    <w:rsid w:val="00AC33DA"/>
    <w:rsid w:val="00AD544F"/>
    <w:rsid w:val="00AE2511"/>
    <w:rsid w:val="00B82F0C"/>
    <w:rsid w:val="00B86C45"/>
    <w:rsid w:val="00BC6355"/>
    <w:rsid w:val="00C223B8"/>
    <w:rsid w:val="00C24B3E"/>
    <w:rsid w:val="00C529D4"/>
    <w:rsid w:val="00C866C6"/>
    <w:rsid w:val="00C87990"/>
    <w:rsid w:val="00CB02AD"/>
    <w:rsid w:val="00CE70E1"/>
    <w:rsid w:val="00CF1B52"/>
    <w:rsid w:val="00CF1EBC"/>
    <w:rsid w:val="00D055F6"/>
    <w:rsid w:val="00D07735"/>
    <w:rsid w:val="00D13810"/>
    <w:rsid w:val="00D54BD8"/>
    <w:rsid w:val="00D55888"/>
    <w:rsid w:val="00DB6B29"/>
    <w:rsid w:val="00E06E2A"/>
    <w:rsid w:val="00E379EA"/>
    <w:rsid w:val="00E451D9"/>
    <w:rsid w:val="00EE2C59"/>
    <w:rsid w:val="00F63806"/>
    <w:rsid w:val="00F8673F"/>
    <w:rsid w:val="00F87831"/>
    <w:rsid w:val="00FB3185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A18D2"/>
  <w15:docId w15:val="{B3AA3CBE-BDDF-4F50-88C8-2C9A706F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83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6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6EF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76E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4578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578A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14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3A317-F2F4-4A69-BE61-8BC4695A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 Element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Ćmiel</dc:creator>
  <cp:lastModifiedBy>Jakub Jaroš</cp:lastModifiedBy>
  <cp:revision>7</cp:revision>
  <cp:lastPrinted>2019-06-01T07:37:00Z</cp:lastPrinted>
  <dcterms:created xsi:type="dcterms:W3CDTF">2020-09-12T19:56:00Z</dcterms:created>
  <dcterms:modified xsi:type="dcterms:W3CDTF">2020-09-12T21:39:00Z</dcterms:modified>
</cp:coreProperties>
</file>