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C2C23F" w14:textId="77777777" w:rsidR="006676EF" w:rsidRPr="00D55888" w:rsidRDefault="006676EF" w:rsidP="0028306A">
      <w:pPr>
        <w:widowControl w:val="0"/>
        <w:autoSpaceDE w:val="0"/>
        <w:autoSpaceDN w:val="0"/>
        <w:adjustRightInd w:val="0"/>
        <w:spacing w:after="240"/>
        <w:jc w:val="center"/>
        <w:rPr>
          <w:rFonts w:asciiTheme="majorHAnsi" w:hAnsiTheme="majorHAnsi" w:cs="Arial"/>
          <w:b/>
          <w:sz w:val="36"/>
          <w:szCs w:val="36"/>
        </w:rPr>
      </w:pPr>
      <w:r w:rsidRPr="00D55888">
        <w:rPr>
          <w:rFonts w:asciiTheme="majorHAnsi" w:hAnsiTheme="majorHAnsi" w:cs="Arial"/>
          <w:b/>
          <w:sz w:val="36"/>
          <w:szCs w:val="36"/>
        </w:rPr>
        <w:t>Zápis</w:t>
      </w:r>
    </w:p>
    <w:p w14:paraId="58A2DE80" w14:textId="0DDBC551" w:rsidR="006676EF" w:rsidRPr="00D55888" w:rsidRDefault="006676EF" w:rsidP="0028306A">
      <w:pPr>
        <w:widowControl w:val="0"/>
        <w:autoSpaceDE w:val="0"/>
        <w:autoSpaceDN w:val="0"/>
        <w:adjustRightInd w:val="0"/>
        <w:spacing w:after="240"/>
        <w:jc w:val="center"/>
        <w:rPr>
          <w:rFonts w:asciiTheme="majorHAnsi" w:hAnsiTheme="majorHAnsi" w:cs="Arial"/>
          <w:b/>
          <w:sz w:val="36"/>
          <w:szCs w:val="36"/>
        </w:rPr>
      </w:pPr>
      <w:r w:rsidRPr="00D55888">
        <w:rPr>
          <w:rFonts w:asciiTheme="majorHAnsi" w:hAnsiTheme="majorHAnsi" w:cs="Arial"/>
          <w:b/>
          <w:sz w:val="36"/>
          <w:szCs w:val="36"/>
        </w:rPr>
        <w:t xml:space="preserve"> z jednání členské schůze BD U Zvoničky se sídlem v Hradci Krá</w:t>
      </w:r>
      <w:r w:rsidR="00B86C45">
        <w:rPr>
          <w:rFonts w:asciiTheme="majorHAnsi" w:hAnsiTheme="majorHAnsi" w:cs="Arial"/>
          <w:b/>
          <w:sz w:val="36"/>
          <w:szCs w:val="36"/>
        </w:rPr>
        <w:t>lové, Václavkova 1614</w:t>
      </w:r>
      <w:r w:rsidR="00586409">
        <w:rPr>
          <w:rFonts w:asciiTheme="majorHAnsi" w:hAnsiTheme="majorHAnsi" w:cs="Arial"/>
          <w:b/>
          <w:sz w:val="36"/>
          <w:szCs w:val="36"/>
        </w:rPr>
        <w:t>/5</w:t>
      </w:r>
      <w:r w:rsidR="00B86C45">
        <w:rPr>
          <w:rFonts w:asciiTheme="majorHAnsi" w:hAnsiTheme="majorHAnsi" w:cs="Arial"/>
          <w:b/>
          <w:sz w:val="36"/>
          <w:szCs w:val="36"/>
        </w:rPr>
        <w:t xml:space="preserve">, konané </w:t>
      </w:r>
      <w:proofErr w:type="gramStart"/>
      <w:r w:rsidR="00B47C0C">
        <w:rPr>
          <w:rFonts w:asciiTheme="majorHAnsi" w:hAnsiTheme="majorHAnsi" w:cs="Arial"/>
          <w:b/>
          <w:sz w:val="36"/>
          <w:szCs w:val="36"/>
        </w:rPr>
        <w:t>31.5</w:t>
      </w:r>
      <w:r w:rsidR="009068EF">
        <w:rPr>
          <w:rFonts w:asciiTheme="majorHAnsi" w:hAnsiTheme="majorHAnsi" w:cs="Arial"/>
          <w:b/>
          <w:sz w:val="36"/>
          <w:szCs w:val="36"/>
        </w:rPr>
        <w:t>.</w:t>
      </w:r>
      <w:r w:rsidR="00570CF8">
        <w:rPr>
          <w:rFonts w:asciiTheme="majorHAnsi" w:hAnsiTheme="majorHAnsi" w:cs="Arial"/>
          <w:b/>
          <w:sz w:val="36"/>
          <w:szCs w:val="36"/>
        </w:rPr>
        <w:t>202</w:t>
      </w:r>
      <w:r w:rsidR="00B47C0C">
        <w:rPr>
          <w:rFonts w:asciiTheme="majorHAnsi" w:hAnsiTheme="majorHAnsi" w:cs="Arial"/>
          <w:b/>
          <w:sz w:val="36"/>
          <w:szCs w:val="36"/>
        </w:rPr>
        <w:t>2</w:t>
      </w:r>
      <w:proofErr w:type="gramEnd"/>
      <w:r w:rsidRPr="00D55888">
        <w:rPr>
          <w:rFonts w:asciiTheme="majorHAnsi" w:hAnsiTheme="majorHAnsi" w:cs="Arial"/>
          <w:b/>
          <w:sz w:val="36"/>
          <w:szCs w:val="36"/>
        </w:rPr>
        <w:t xml:space="preserve"> v 18:00 hod. v sídle BD.</w:t>
      </w:r>
    </w:p>
    <w:p w14:paraId="7B3EB8C0" w14:textId="77777777" w:rsidR="006676EF" w:rsidRPr="00D55888" w:rsidRDefault="006676EF" w:rsidP="0028306A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Arial"/>
          <w:sz w:val="30"/>
          <w:szCs w:val="30"/>
        </w:rPr>
      </w:pPr>
    </w:p>
    <w:p w14:paraId="46C2075B" w14:textId="41C6A5C5" w:rsidR="00401163" w:rsidRPr="00570CF8" w:rsidRDefault="006676EF" w:rsidP="00C425DD">
      <w:pPr>
        <w:pStyle w:val="Odstavecseseznamem"/>
        <w:numPr>
          <w:ilvl w:val="0"/>
          <w:numId w:val="4"/>
        </w:numPr>
        <w:ind w:left="360"/>
        <w:jc w:val="both"/>
        <w:rPr>
          <w:rFonts w:asciiTheme="majorHAnsi" w:hAnsiTheme="majorHAnsi" w:cs="Arial"/>
          <w:sz w:val="30"/>
          <w:szCs w:val="30"/>
        </w:rPr>
      </w:pPr>
      <w:r w:rsidRPr="00570CF8">
        <w:rPr>
          <w:rFonts w:asciiTheme="majorHAnsi" w:hAnsiTheme="majorHAnsi" w:cs="Arial"/>
          <w:b/>
          <w:sz w:val="30"/>
          <w:szCs w:val="30"/>
        </w:rPr>
        <w:t>Zahájení členské schůze:</w:t>
      </w:r>
      <w:r w:rsidR="0028306A" w:rsidRPr="00570CF8">
        <w:rPr>
          <w:rFonts w:asciiTheme="majorHAnsi" w:hAnsiTheme="majorHAnsi" w:cs="Arial"/>
          <w:b/>
          <w:sz w:val="30"/>
          <w:szCs w:val="30"/>
        </w:rPr>
        <w:tab/>
      </w:r>
      <w:r w:rsidRPr="00570CF8">
        <w:rPr>
          <w:rFonts w:asciiTheme="majorHAnsi" w:hAnsiTheme="majorHAnsi" w:cs="Arial"/>
          <w:sz w:val="30"/>
          <w:szCs w:val="30"/>
        </w:rPr>
        <w:br/>
        <w:t>Provedl předseda představenstva pan</w:t>
      </w:r>
      <w:r w:rsidR="009068EF" w:rsidRPr="00570CF8">
        <w:rPr>
          <w:rFonts w:asciiTheme="majorHAnsi" w:hAnsiTheme="majorHAnsi" w:cs="Arial"/>
          <w:sz w:val="30"/>
          <w:szCs w:val="30"/>
        </w:rPr>
        <w:t xml:space="preserve"> Jan Šťastný, který přivítal 1</w:t>
      </w:r>
      <w:r w:rsidR="00B47C0C">
        <w:rPr>
          <w:rFonts w:asciiTheme="majorHAnsi" w:hAnsiTheme="majorHAnsi" w:cs="Arial"/>
          <w:sz w:val="30"/>
          <w:szCs w:val="30"/>
        </w:rPr>
        <w:t>6</w:t>
      </w:r>
      <w:r w:rsidR="00216350" w:rsidRPr="00570CF8">
        <w:rPr>
          <w:rFonts w:asciiTheme="majorHAnsi" w:hAnsiTheme="majorHAnsi" w:cs="Arial"/>
          <w:sz w:val="30"/>
          <w:szCs w:val="30"/>
        </w:rPr>
        <w:t xml:space="preserve"> </w:t>
      </w:r>
      <w:r w:rsidRPr="00570CF8">
        <w:rPr>
          <w:rFonts w:asciiTheme="majorHAnsi" w:hAnsiTheme="majorHAnsi" w:cs="Arial"/>
          <w:sz w:val="30"/>
          <w:szCs w:val="30"/>
        </w:rPr>
        <w:t>členů družstva</w:t>
      </w:r>
      <w:r w:rsidR="00401163" w:rsidRPr="00570CF8">
        <w:rPr>
          <w:rFonts w:asciiTheme="majorHAnsi" w:hAnsiTheme="majorHAnsi" w:cs="Arial"/>
          <w:sz w:val="30"/>
          <w:szCs w:val="30"/>
        </w:rPr>
        <w:t>, kteří se dostavili na členskou schůzi.</w:t>
      </w:r>
      <w:r w:rsidR="009068EF" w:rsidRPr="00570CF8">
        <w:rPr>
          <w:rFonts w:asciiTheme="majorHAnsi" w:hAnsiTheme="majorHAnsi" w:cs="Arial"/>
          <w:sz w:val="30"/>
          <w:szCs w:val="30"/>
        </w:rPr>
        <w:t xml:space="preserve"> </w:t>
      </w:r>
    </w:p>
    <w:p w14:paraId="1CA0FEE9" w14:textId="77777777" w:rsidR="00401163" w:rsidRDefault="00401163" w:rsidP="00401163">
      <w:pPr>
        <w:ind w:left="360"/>
        <w:jc w:val="both"/>
        <w:rPr>
          <w:rFonts w:asciiTheme="majorHAnsi" w:hAnsiTheme="majorHAnsi" w:cs="Arial"/>
          <w:sz w:val="30"/>
          <w:szCs w:val="30"/>
        </w:rPr>
        <w:sectPr w:rsidR="00401163" w:rsidSect="00401163">
          <w:footerReference w:type="even" r:id="rId9"/>
          <w:footerReference w:type="default" r:id="rId10"/>
          <w:type w:val="continuous"/>
          <w:pgSz w:w="12240" w:h="15840"/>
          <w:pgMar w:top="1135" w:right="758" w:bottom="1134" w:left="1134" w:header="720" w:footer="720" w:gutter="0"/>
          <w:cols w:space="720"/>
          <w:noEndnote/>
        </w:sectPr>
      </w:pPr>
    </w:p>
    <w:p w14:paraId="675FE3BE" w14:textId="77777777" w:rsidR="00401163" w:rsidRDefault="00401163" w:rsidP="00401163">
      <w:pPr>
        <w:ind w:left="360"/>
        <w:jc w:val="both"/>
        <w:rPr>
          <w:rFonts w:asciiTheme="majorHAnsi" w:hAnsiTheme="majorHAnsi" w:cs="Arial"/>
          <w:sz w:val="30"/>
          <w:szCs w:val="30"/>
        </w:rPr>
        <w:sectPr w:rsidR="00401163" w:rsidSect="00401163">
          <w:type w:val="continuous"/>
          <w:pgSz w:w="12240" w:h="15840"/>
          <w:pgMar w:top="1135" w:right="758" w:bottom="1134" w:left="1134" w:header="720" w:footer="720" w:gutter="0"/>
          <w:cols w:space="720"/>
          <w:noEndnote/>
        </w:sectPr>
      </w:pPr>
    </w:p>
    <w:p w14:paraId="64B0EB94" w14:textId="77777777" w:rsidR="0074161F" w:rsidRPr="00203613" w:rsidRDefault="0074161F" w:rsidP="00203613">
      <w:pPr>
        <w:ind w:left="360"/>
        <w:jc w:val="both"/>
        <w:rPr>
          <w:rFonts w:asciiTheme="majorHAnsi" w:hAnsiTheme="majorHAnsi" w:cs="Arial"/>
          <w:sz w:val="30"/>
          <w:szCs w:val="30"/>
        </w:rPr>
      </w:pPr>
    </w:p>
    <w:p w14:paraId="724A7AC2" w14:textId="0D53F0F8" w:rsidR="006676EF" w:rsidRPr="00D55888" w:rsidRDefault="006676EF" w:rsidP="0028306A">
      <w:pPr>
        <w:pStyle w:val="Odstavecseseznamem"/>
        <w:numPr>
          <w:ilvl w:val="0"/>
          <w:numId w:val="4"/>
        </w:numPr>
        <w:jc w:val="both"/>
        <w:rPr>
          <w:rFonts w:asciiTheme="majorHAnsi" w:hAnsiTheme="majorHAnsi" w:cs="Arial"/>
          <w:sz w:val="30"/>
          <w:szCs w:val="30"/>
        </w:rPr>
      </w:pPr>
      <w:r w:rsidRPr="00D55888">
        <w:rPr>
          <w:rFonts w:asciiTheme="majorHAnsi" w:hAnsiTheme="majorHAnsi" w:cs="Arial"/>
          <w:b/>
          <w:sz w:val="30"/>
          <w:szCs w:val="30"/>
        </w:rPr>
        <w:t>Volba orgánů členské schůze:</w:t>
      </w:r>
      <w:r w:rsidRPr="00D55888">
        <w:rPr>
          <w:rFonts w:asciiTheme="majorHAnsi" w:hAnsiTheme="majorHAnsi" w:cs="Arial"/>
          <w:sz w:val="30"/>
          <w:szCs w:val="30"/>
        </w:rPr>
        <w:t xml:space="preserve"> </w:t>
      </w:r>
      <w:r w:rsidR="0028306A" w:rsidRPr="00D55888">
        <w:rPr>
          <w:rFonts w:asciiTheme="majorHAnsi" w:hAnsiTheme="majorHAnsi" w:cs="Arial"/>
          <w:sz w:val="30"/>
          <w:szCs w:val="30"/>
        </w:rPr>
        <w:tab/>
      </w:r>
      <w:r w:rsidRPr="00D55888">
        <w:rPr>
          <w:rFonts w:asciiTheme="majorHAnsi" w:hAnsiTheme="majorHAnsi" w:cs="Arial"/>
          <w:sz w:val="30"/>
          <w:szCs w:val="30"/>
        </w:rPr>
        <w:br/>
        <w:t xml:space="preserve">Přítomní: </w:t>
      </w:r>
      <w:r w:rsidRPr="00D55888">
        <w:rPr>
          <w:rFonts w:asciiTheme="majorHAnsi" w:hAnsiTheme="majorHAnsi" w:cs="Arial"/>
          <w:sz w:val="30"/>
          <w:szCs w:val="30"/>
        </w:rPr>
        <w:tab/>
      </w:r>
      <w:r w:rsidRPr="00D55888">
        <w:rPr>
          <w:rFonts w:asciiTheme="majorHAnsi" w:hAnsiTheme="majorHAnsi" w:cs="Arial"/>
          <w:sz w:val="30"/>
          <w:szCs w:val="30"/>
        </w:rPr>
        <w:tab/>
      </w:r>
      <w:r w:rsidRPr="00D55888">
        <w:rPr>
          <w:rFonts w:asciiTheme="majorHAnsi" w:hAnsiTheme="majorHAnsi" w:cs="Arial"/>
          <w:sz w:val="30"/>
          <w:szCs w:val="30"/>
        </w:rPr>
        <w:tab/>
      </w:r>
      <w:r w:rsidRPr="00D55888">
        <w:rPr>
          <w:rFonts w:asciiTheme="majorHAnsi" w:hAnsiTheme="majorHAnsi" w:cs="Arial"/>
          <w:sz w:val="30"/>
          <w:szCs w:val="30"/>
        </w:rPr>
        <w:tab/>
        <w:t>dle</w:t>
      </w:r>
      <w:r w:rsidR="009068EF">
        <w:rPr>
          <w:rFonts w:asciiTheme="majorHAnsi" w:hAnsiTheme="majorHAnsi" w:cs="Arial"/>
          <w:sz w:val="30"/>
          <w:szCs w:val="30"/>
        </w:rPr>
        <w:t xml:space="preserve"> prezenční listiny 1</w:t>
      </w:r>
      <w:r w:rsidR="00B47C0C">
        <w:rPr>
          <w:rFonts w:asciiTheme="majorHAnsi" w:hAnsiTheme="majorHAnsi" w:cs="Arial"/>
          <w:sz w:val="30"/>
          <w:szCs w:val="30"/>
        </w:rPr>
        <w:t>6</w:t>
      </w:r>
      <w:r w:rsidR="006615AB">
        <w:rPr>
          <w:rFonts w:asciiTheme="majorHAnsi" w:hAnsiTheme="majorHAnsi" w:cs="Arial"/>
          <w:sz w:val="30"/>
          <w:szCs w:val="30"/>
        </w:rPr>
        <w:t xml:space="preserve"> členů</w:t>
      </w:r>
      <w:r w:rsidR="00663B4A" w:rsidRPr="00D55888">
        <w:rPr>
          <w:rFonts w:asciiTheme="majorHAnsi" w:hAnsiTheme="majorHAnsi" w:cs="Arial"/>
          <w:sz w:val="30"/>
          <w:szCs w:val="30"/>
        </w:rPr>
        <w:tab/>
      </w:r>
      <w:r w:rsidRPr="00D55888">
        <w:rPr>
          <w:rFonts w:asciiTheme="majorHAnsi" w:hAnsiTheme="majorHAnsi" w:cs="Arial"/>
          <w:sz w:val="30"/>
          <w:szCs w:val="30"/>
        </w:rPr>
        <w:br/>
        <w:t>Předseda schůze:</w:t>
      </w:r>
      <w:r w:rsidRPr="00D55888">
        <w:rPr>
          <w:rFonts w:asciiTheme="majorHAnsi" w:hAnsiTheme="majorHAnsi" w:cs="Arial"/>
          <w:sz w:val="30"/>
          <w:szCs w:val="30"/>
        </w:rPr>
        <w:tab/>
      </w:r>
      <w:r w:rsidRPr="00D55888">
        <w:rPr>
          <w:rFonts w:asciiTheme="majorHAnsi" w:hAnsiTheme="majorHAnsi" w:cs="Arial"/>
          <w:sz w:val="30"/>
          <w:szCs w:val="30"/>
        </w:rPr>
        <w:tab/>
      </w:r>
      <w:r w:rsidR="00D55888">
        <w:rPr>
          <w:rFonts w:asciiTheme="majorHAnsi" w:hAnsiTheme="majorHAnsi" w:cs="Arial"/>
          <w:sz w:val="30"/>
          <w:szCs w:val="30"/>
        </w:rPr>
        <w:tab/>
      </w:r>
      <w:r w:rsidRPr="00D55888">
        <w:rPr>
          <w:rFonts w:asciiTheme="majorHAnsi" w:hAnsiTheme="majorHAnsi" w:cs="Arial"/>
          <w:sz w:val="30"/>
          <w:szCs w:val="30"/>
        </w:rPr>
        <w:t xml:space="preserve">p. Jan </w:t>
      </w:r>
      <w:proofErr w:type="gramStart"/>
      <w:r w:rsidRPr="00D55888">
        <w:rPr>
          <w:rFonts w:asciiTheme="majorHAnsi" w:hAnsiTheme="majorHAnsi" w:cs="Arial"/>
          <w:sz w:val="30"/>
          <w:szCs w:val="30"/>
        </w:rPr>
        <w:t>Šťastný  (zvolen</w:t>
      </w:r>
      <w:proofErr w:type="gramEnd"/>
      <w:r w:rsidRPr="00D55888">
        <w:rPr>
          <w:rFonts w:asciiTheme="majorHAnsi" w:hAnsiTheme="majorHAnsi" w:cs="Arial"/>
          <w:sz w:val="30"/>
          <w:szCs w:val="30"/>
        </w:rPr>
        <w:t>)</w:t>
      </w:r>
    </w:p>
    <w:p w14:paraId="2E545731" w14:textId="449B9D6A" w:rsidR="004E66D5" w:rsidRDefault="006676EF" w:rsidP="0028306A">
      <w:pPr>
        <w:pStyle w:val="Odstavecseseznamem"/>
        <w:jc w:val="both"/>
        <w:rPr>
          <w:rFonts w:asciiTheme="majorHAnsi" w:hAnsiTheme="majorHAnsi" w:cs="Arial"/>
          <w:b/>
          <w:sz w:val="30"/>
          <w:szCs w:val="30"/>
        </w:rPr>
      </w:pPr>
      <w:r w:rsidRPr="00D55888">
        <w:rPr>
          <w:rFonts w:asciiTheme="majorHAnsi" w:hAnsiTheme="majorHAnsi" w:cs="Arial"/>
          <w:sz w:val="30"/>
          <w:szCs w:val="30"/>
        </w:rPr>
        <w:t>Zapisovatel:</w:t>
      </w:r>
      <w:r w:rsidRPr="00D55888">
        <w:rPr>
          <w:rFonts w:asciiTheme="majorHAnsi" w:hAnsiTheme="majorHAnsi" w:cs="Arial"/>
          <w:sz w:val="30"/>
          <w:szCs w:val="30"/>
        </w:rPr>
        <w:tab/>
      </w:r>
      <w:r w:rsidRPr="00D55888">
        <w:rPr>
          <w:rFonts w:asciiTheme="majorHAnsi" w:hAnsiTheme="majorHAnsi" w:cs="Arial"/>
          <w:sz w:val="30"/>
          <w:szCs w:val="30"/>
        </w:rPr>
        <w:tab/>
      </w:r>
      <w:r w:rsidRPr="00D55888">
        <w:rPr>
          <w:rFonts w:asciiTheme="majorHAnsi" w:hAnsiTheme="majorHAnsi" w:cs="Arial"/>
          <w:sz w:val="30"/>
          <w:szCs w:val="30"/>
        </w:rPr>
        <w:tab/>
        <w:t xml:space="preserve">p. </w:t>
      </w:r>
      <w:r w:rsidR="00570CF8">
        <w:rPr>
          <w:rFonts w:asciiTheme="majorHAnsi" w:hAnsiTheme="majorHAnsi" w:cs="Arial"/>
          <w:sz w:val="30"/>
          <w:szCs w:val="30"/>
        </w:rPr>
        <w:t xml:space="preserve">Ladislav </w:t>
      </w:r>
      <w:proofErr w:type="gramStart"/>
      <w:r w:rsidR="00570CF8">
        <w:rPr>
          <w:rFonts w:asciiTheme="majorHAnsi" w:hAnsiTheme="majorHAnsi" w:cs="Arial"/>
          <w:sz w:val="30"/>
          <w:szCs w:val="30"/>
        </w:rPr>
        <w:t>Jaroš</w:t>
      </w:r>
      <w:r w:rsidRPr="00D55888">
        <w:rPr>
          <w:rFonts w:asciiTheme="majorHAnsi" w:hAnsiTheme="majorHAnsi" w:cs="Arial"/>
          <w:sz w:val="30"/>
          <w:szCs w:val="30"/>
        </w:rPr>
        <w:t>(zvolen</w:t>
      </w:r>
      <w:proofErr w:type="gramEnd"/>
      <w:r w:rsidRPr="00D55888">
        <w:rPr>
          <w:rFonts w:asciiTheme="majorHAnsi" w:hAnsiTheme="majorHAnsi" w:cs="Arial"/>
          <w:sz w:val="30"/>
          <w:szCs w:val="30"/>
        </w:rPr>
        <w:t>)</w:t>
      </w:r>
      <w:r w:rsidR="00663B4A" w:rsidRPr="00D55888">
        <w:rPr>
          <w:rFonts w:asciiTheme="majorHAnsi" w:hAnsiTheme="majorHAnsi" w:cs="Arial"/>
          <w:sz w:val="30"/>
          <w:szCs w:val="30"/>
        </w:rPr>
        <w:tab/>
      </w:r>
      <w:r w:rsidR="00FB3185">
        <w:rPr>
          <w:rFonts w:asciiTheme="majorHAnsi" w:hAnsiTheme="majorHAnsi" w:cs="Arial"/>
          <w:sz w:val="30"/>
          <w:szCs w:val="30"/>
        </w:rPr>
        <w:br/>
        <w:t>Sčitatel:</w:t>
      </w:r>
      <w:r w:rsidR="00FB3185">
        <w:rPr>
          <w:rFonts w:asciiTheme="majorHAnsi" w:hAnsiTheme="majorHAnsi" w:cs="Arial"/>
          <w:sz w:val="30"/>
          <w:szCs w:val="30"/>
        </w:rPr>
        <w:tab/>
      </w:r>
      <w:r w:rsidR="00FB3185">
        <w:rPr>
          <w:rFonts w:asciiTheme="majorHAnsi" w:hAnsiTheme="majorHAnsi" w:cs="Arial"/>
          <w:sz w:val="30"/>
          <w:szCs w:val="30"/>
        </w:rPr>
        <w:tab/>
      </w:r>
      <w:r w:rsidR="00FB3185">
        <w:rPr>
          <w:rFonts w:asciiTheme="majorHAnsi" w:hAnsiTheme="majorHAnsi" w:cs="Arial"/>
          <w:sz w:val="30"/>
          <w:szCs w:val="30"/>
        </w:rPr>
        <w:tab/>
      </w:r>
      <w:r w:rsidR="00FB3185">
        <w:rPr>
          <w:rFonts w:asciiTheme="majorHAnsi" w:hAnsiTheme="majorHAnsi" w:cs="Arial"/>
          <w:sz w:val="30"/>
          <w:szCs w:val="30"/>
        </w:rPr>
        <w:tab/>
        <w:t xml:space="preserve">p. </w:t>
      </w:r>
      <w:r w:rsidR="00570CF8">
        <w:rPr>
          <w:rFonts w:asciiTheme="majorHAnsi" w:hAnsiTheme="majorHAnsi" w:cs="Arial"/>
          <w:sz w:val="30"/>
          <w:szCs w:val="30"/>
        </w:rPr>
        <w:t xml:space="preserve">Martin </w:t>
      </w:r>
      <w:proofErr w:type="spellStart"/>
      <w:r w:rsidR="00570CF8">
        <w:rPr>
          <w:rFonts w:asciiTheme="majorHAnsi" w:hAnsiTheme="majorHAnsi" w:cs="Arial"/>
          <w:sz w:val="30"/>
          <w:szCs w:val="30"/>
        </w:rPr>
        <w:t>Herzog</w:t>
      </w:r>
      <w:proofErr w:type="spellEnd"/>
      <w:r w:rsidR="00A50AD6">
        <w:rPr>
          <w:rFonts w:asciiTheme="majorHAnsi" w:hAnsiTheme="majorHAnsi" w:cs="Arial"/>
          <w:sz w:val="30"/>
          <w:szCs w:val="30"/>
        </w:rPr>
        <w:t xml:space="preserve"> </w:t>
      </w:r>
      <w:r w:rsidRPr="00D55888">
        <w:rPr>
          <w:rFonts w:asciiTheme="majorHAnsi" w:hAnsiTheme="majorHAnsi" w:cs="Arial"/>
          <w:sz w:val="30"/>
          <w:szCs w:val="30"/>
        </w:rPr>
        <w:t>(zvolen)</w:t>
      </w:r>
      <w:r w:rsidR="00663B4A" w:rsidRPr="00D55888">
        <w:rPr>
          <w:rFonts w:asciiTheme="majorHAnsi" w:hAnsiTheme="majorHAnsi" w:cs="Arial"/>
          <w:sz w:val="30"/>
          <w:szCs w:val="30"/>
        </w:rPr>
        <w:tab/>
      </w:r>
      <w:r w:rsidRPr="00D55888">
        <w:rPr>
          <w:rFonts w:asciiTheme="majorHAnsi" w:hAnsiTheme="majorHAnsi" w:cs="Arial"/>
          <w:sz w:val="30"/>
          <w:szCs w:val="30"/>
        </w:rPr>
        <w:br/>
        <w:t>Ověřovatelé zápisu:</w:t>
      </w:r>
      <w:r w:rsidR="00663B4A" w:rsidRPr="00D55888">
        <w:rPr>
          <w:rFonts w:asciiTheme="majorHAnsi" w:hAnsiTheme="majorHAnsi" w:cs="Arial"/>
          <w:sz w:val="30"/>
          <w:szCs w:val="30"/>
        </w:rPr>
        <w:tab/>
      </w:r>
      <w:r w:rsidR="00BC6355">
        <w:rPr>
          <w:rFonts w:asciiTheme="majorHAnsi" w:hAnsiTheme="majorHAnsi" w:cs="Arial"/>
          <w:sz w:val="30"/>
          <w:szCs w:val="30"/>
        </w:rPr>
        <w:tab/>
        <w:t xml:space="preserve">p. </w:t>
      </w:r>
      <w:r w:rsidR="00570CF8">
        <w:rPr>
          <w:rFonts w:asciiTheme="majorHAnsi" w:hAnsiTheme="majorHAnsi" w:cs="Arial"/>
          <w:sz w:val="30"/>
          <w:szCs w:val="30"/>
        </w:rPr>
        <w:t>Koníček</w:t>
      </w:r>
      <w:r w:rsidR="00EE2C59">
        <w:rPr>
          <w:rFonts w:asciiTheme="majorHAnsi" w:hAnsiTheme="majorHAnsi" w:cs="Arial"/>
          <w:sz w:val="30"/>
          <w:szCs w:val="30"/>
        </w:rPr>
        <w:t xml:space="preserve"> (zvolen)</w:t>
      </w:r>
      <w:r w:rsidR="00BC6355">
        <w:rPr>
          <w:rFonts w:asciiTheme="majorHAnsi" w:hAnsiTheme="majorHAnsi" w:cs="Arial"/>
          <w:sz w:val="30"/>
          <w:szCs w:val="30"/>
        </w:rPr>
        <w:tab/>
      </w:r>
      <w:r w:rsidR="00BC6355">
        <w:rPr>
          <w:rFonts w:asciiTheme="majorHAnsi" w:hAnsiTheme="majorHAnsi" w:cs="Arial"/>
          <w:sz w:val="30"/>
          <w:szCs w:val="30"/>
        </w:rPr>
        <w:br/>
        <w:t xml:space="preserve"> </w:t>
      </w:r>
      <w:r w:rsidR="00BC6355">
        <w:rPr>
          <w:rFonts w:asciiTheme="majorHAnsi" w:hAnsiTheme="majorHAnsi" w:cs="Arial"/>
          <w:sz w:val="30"/>
          <w:szCs w:val="30"/>
        </w:rPr>
        <w:tab/>
      </w:r>
      <w:r w:rsidR="00BC6355">
        <w:rPr>
          <w:rFonts w:asciiTheme="majorHAnsi" w:hAnsiTheme="majorHAnsi" w:cs="Arial"/>
          <w:sz w:val="30"/>
          <w:szCs w:val="30"/>
        </w:rPr>
        <w:tab/>
      </w:r>
      <w:r w:rsidR="00BC6355">
        <w:rPr>
          <w:rFonts w:asciiTheme="majorHAnsi" w:hAnsiTheme="majorHAnsi" w:cs="Arial"/>
          <w:sz w:val="30"/>
          <w:szCs w:val="30"/>
        </w:rPr>
        <w:tab/>
      </w:r>
      <w:r w:rsidR="00BC6355">
        <w:rPr>
          <w:rFonts w:asciiTheme="majorHAnsi" w:hAnsiTheme="majorHAnsi" w:cs="Arial"/>
          <w:sz w:val="30"/>
          <w:szCs w:val="30"/>
        </w:rPr>
        <w:tab/>
      </w:r>
      <w:r w:rsidR="00BC6355">
        <w:rPr>
          <w:rFonts w:asciiTheme="majorHAnsi" w:hAnsiTheme="majorHAnsi" w:cs="Arial"/>
          <w:sz w:val="30"/>
          <w:szCs w:val="30"/>
        </w:rPr>
        <w:tab/>
      </w:r>
      <w:r w:rsidR="00EA241E">
        <w:rPr>
          <w:rFonts w:asciiTheme="majorHAnsi" w:hAnsiTheme="majorHAnsi" w:cs="Arial"/>
          <w:sz w:val="30"/>
          <w:szCs w:val="30"/>
        </w:rPr>
        <w:t>p. Vlková (zvolena)</w:t>
      </w:r>
      <w:r w:rsidR="000633E6">
        <w:rPr>
          <w:rFonts w:asciiTheme="majorHAnsi" w:hAnsiTheme="majorHAnsi" w:cs="Arial"/>
          <w:sz w:val="30"/>
          <w:szCs w:val="30"/>
        </w:rPr>
        <w:tab/>
      </w:r>
      <w:r w:rsidR="004E66D5">
        <w:rPr>
          <w:rFonts w:asciiTheme="majorHAnsi" w:hAnsiTheme="majorHAnsi" w:cs="Arial"/>
          <w:sz w:val="30"/>
          <w:szCs w:val="30"/>
        </w:rPr>
        <w:br/>
      </w:r>
      <w:r w:rsidR="00EE2C59">
        <w:rPr>
          <w:rFonts w:asciiTheme="majorHAnsi" w:hAnsiTheme="majorHAnsi" w:cs="Arial"/>
          <w:sz w:val="30"/>
          <w:szCs w:val="30"/>
        </w:rPr>
        <w:t xml:space="preserve"> </w:t>
      </w:r>
      <w:r w:rsidR="000633E6">
        <w:rPr>
          <w:rFonts w:asciiTheme="majorHAnsi" w:hAnsiTheme="majorHAnsi" w:cs="Arial"/>
          <w:sz w:val="30"/>
          <w:szCs w:val="30"/>
        </w:rPr>
        <w:br/>
      </w:r>
      <w:r w:rsidR="009068EF">
        <w:rPr>
          <w:rFonts w:asciiTheme="majorHAnsi" w:hAnsiTheme="majorHAnsi" w:cs="Arial"/>
          <w:b/>
          <w:sz w:val="30"/>
          <w:szCs w:val="30"/>
        </w:rPr>
        <w:t>1</w:t>
      </w:r>
      <w:r w:rsidR="00B47C0C">
        <w:rPr>
          <w:rFonts w:asciiTheme="majorHAnsi" w:hAnsiTheme="majorHAnsi" w:cs="Arial"/>
          <w:b/>
          <w:sz w:val="30"/>
          <w:szCs w:val="30"/>
        </w:rPr>
        <w:t>6</w:t>
      </w:r>
      <w:r w:rsidR="004E66D5">
        <w:rPr>
          <w:rFonts w:asciiTheme="majorHAnsi" w:hAnsiTheme="majorHAnsi" w:cs="Arial"/>
          <w:b/>
          <w:sz w:val="30"/>
          <w:szCs w:val="30"/>
        </w:rPr>
        <w:t xml:space="preserve"> hlasů PRO</w:t>
      </w:r>
      <w:r w:rsidR="004E66D5">
        <w:rPr>
          <w:rFonts w:asciiTheme="majorHAnsi" w:hAnsiTheme="majorHAnsi" w:cs="Arial"/>
          <w:b/>
          <w:sz w:val="30"/>
          <w:szCs w:val="30"/>
        </w:rPr>
        <w:tab/>
      </w:r>
      <w:r w:rsidR="004E66D5">
        <w:rPr>
          <w:rFonts w:asciiTheme="majorHAnsi" w:hAnsiTheme="majorHAnsi" w:cs="Arial"/>
          <w:b/>
          <w:sz w:val="30"/>
          <w:szCs w:val="30"/>
        </w:rPr>
        <w:tab/>
      </w:r>
      <w:r w:rsidR="00FB3185">
        <w:rPr>
          <w:rFonts w:asciiTheme="majorHAnsi" w:hAnsiTheme="majorHAnsi" w:cs="Arial"/>
          <w:b/>
          <w:sz w:val="30"/>
          <w:szCs w:val="30"/>
        </w:rPr>
        <w:t>0</w:t>
      </w:r>
      <w:r w:rsidR="004E66D5">
        <w:rPr>
          <w:rFonts w:asciiTheme="majorHAnsi" w:hAnsiTheme="majorHAnsi" w:cs="Arial"/>
          <w:b/>
          <w:sz w:val="30"/>
          <w:szCs w:val="30"/>
        </w:rPr>
        <w:t xml:space="preserve"> </w:t>
      </w:r>
      <w:r w:rsidR="00FB3185">
        <w:rPr>
          <w:rFonts w:asciiTheme="majorHAnsi" w:hAnsiTheme="majorHAnsi" w:cs="Arial"/>
          <w:b/>
          <w:sz w:val="30"/>
          <w:szCs w:val="30"/>
        </w:rPr>
        <w:t>hlasů PROTI</w:t>
      </w:r>
      <w:r w:rsidR="00FB3185">
        <w:rPr>
          <w:rFonts w:asciiTheme="majorHAnsi" w:hAnsiTheme="majorHAnsi" w:cs="Arial"/>
          <w:b/>
          <w:sz w:val="30"/>
          <w:szCs w:val="30"/>
        </w:rPr>
        <w:tab/>
      </w:r>
      <w:r w:rsidR="00FB3185">
        <w:rPr>
          <w:rFonts w:asciiTheme="majorHAnsi" w:hAnsiTheme="majorHAnsi" w:cs="Arial"/>
          <w:b/>
          <w:sz w:val="30"/>
          <w:szCs w:val="30"/>
        </w:rPr>
        <w:tab/>
      </w:r>
      <w:r w:rsidR="00570CF8">
        <w:rPr>
          <w:rFonts w:asciiTheme="majorHAnsi" w:hAnsiTheme="majorHAnsi" w:cs="Arial"/>
          <w:b/>
          <w:sz w:val="30"/>
          <w:szCs w:val="30"/>
        </w:rPr>
        <w:t>0</w:t>
      </w:r>
      <w:r w:rsidR="004E66D5" w:rsidRPr="00D55888">
        <w:rPr>
          <w:rFonts w:asciiTheme="majorHAnsi" w:hAnsiTheme="majorHAnsi" w:cs="Arial"/>
          <w:b/>
          <w:sz w:val="30"/>
          <w:szCs w:val="30"/>
        </w:rPr>
        <w:t xml:space="preserve"> hlasů se ZDRŽELO</w:t>
      </w:r>
    </w:p>
    <w:p w14:paraId="74A1D03C" w14:textId="77777777" w:rsidR="004E66D5" w:rsidRDefault="004E66D5" w:rsidP="0028306A">
      <w:pPr>
        <w:pStyle w:val="Odstavecseseznamem"/>
        <w:jc w:val="both"/>
        <w:rPr>
          <w:rFonts w:asciiTheme="majorHAnsi" w:hAnsiTheme="majorHAnsi" w:cs="Arial"/>
          <w:b/>
          <w:sz w:val="30"/>
          <w:szCs w:val="30"/>
        </w:rPr>
        <w:sectPr w:rsidR="004E66D5" w:rsidSect="00203613">
          <w:type w:val="continuous"/>
          <w:pgSz w:w="12240" w:h="15840"/>
          <w:pgMar w:top="1135" w:right="758" w:bottom="1134" w:left="1134" w:header="720" w:footer="720" w:gutter="0"/>
          <w:cols w:space="720"/>
          <w:noEndnote/>
        </w:sectPr>
      </w:pPr>
    </w:p>
    <w:p w14:paraId="7EBE7B0A" w14:textId="77777777" w:rsidR="006676EF" w:rsidRPr="00D55888" w:rsidRDefault="006676EF" w:rsidP="0028306A">
      <w:pPr>
        <w:pStyle w:val="Odstavecseseznamem"/>
        <w:jc w:val="both"/>
        <w:rPr>
          <w:rFonts w:asciiTheme="majorHAnsi" w:hAnsiTheme="majorHAnsi" w:cs="Arial"/>
          <w:sz w:val="30"/>
          <w:szCs w:val="30"/>
        </w:rPr>
      </w:pPr>
      <w:r w:rsidRPr="00D55888">
        <w:rPr>
          <w:rFonts w:asciiTheme="majorHAnsi" w:hAnsiTheme="majorHAnsi" w:cs="Arial"/>
          <w:sz w:val="30"/>
          <w:szCs w:val="30"/>
        </w:rPr>
        <w:lastRenderedPageBreak/>
        <w:br/>
        <w:t xml:space="preserve">Členská schůze byla </w:t>
      </w:r>
      <w:r w:rsidR="00586409">
        <w:rPr>
          <w:rFonts w:asciiTheme="majorHAnsi" w:hAnsiTheme="majorHAnsi" w:cs="Arial"/>
          <w:sz w:val="30"/>
          <w:szCs w:val="30"/>
        </w:rPr>
        <w:t>shledána usnášení schopnou</w:t>
      </w:r>
      <w:r w:rsidR="00663B4A" w:rsidRPr="00D55888">
        <w:rPr>
          <w:rFonts w:asciiTheme="majorHAnsi" w:hAnsiTheme="majorHAnsi" w:cs="Arial"/>
          <w:sz w:val="30"/>
          <w:szCs w:val="30"/>
        </w:rPr>
        <w:tab/>
      </w:r>
      <w:r w:rsidRPr="00D55888">
        <w:rPr>
          <w:rFonts w:asciiTheme="majorHAnsi" w:hAnsiTheme="majorHAnsi" w:cs="Arial"/>
          <w:sz w:val="30"/>
          <w:szCs w:val="30"/>
        </w:rPr>
        <w:br/>
      </w:r>
    </w:p>
    <w:p w14:paraId="6CF54E95" w14:textId="48AA48DB" w:rsidR="000633E6" w:rsidRPr="00B47C0C" w:rsidRDefault="009068EF" w:rsidP="004E66D5">
      <w:pPr>
        <w:pStyle w:val="Odstavecseseznamem"/>
        <w:numPr>
          <w:ilvl w:val="0"/>
          <w:numId w:val="4"/>
        </w:numPr>
        <w:ind w:left="360"/>
        <w:jc w:val="both"/>
        <w:rPr>
          <w:rFonts w:asciiTheme="majorHAnsi" w:hAnsiTheme="majorHAnsi" w:cs="Arial"/>
          <w:sz w:val="30"/>
          <w:szCs w:val="30"/>
        </w:rPr>
        <w:sectPr w:rsidR="000633E6" w:rsidRPr="00B47C0C" w:rsidSect="00203613">
          <w:type w:val="continuous"/>
          <w:pgSz w:w="12240" w:h="15840"/>
          <w:pgMar w:top="1135" w:right="758" w:bottom="1134" w:left="1134" w:header="720" w:footer="720" w:gutter="0"/>
          <w:cols w:space="720"/>
          <w:noEndnote/>
        </w:sectPr>
      </w:pPr>
      <w:r w:rsidRPr="00B47C0C">
        <w:rPr>
          <w:rFonts w:asciiTheme="majorHAnsi" w:hAnsiTheme="majorHAnsi" w:cs="Arial"/>
          <w:b/>
          <w:sz w:val="30"/>
          <w:szCs w:val="30"/>
        </w:rPr>
        <w:t>Hospodaření v roce 20</w:t>
      </w:r>
      <w:r w:rsidR="00B47C0C" w:rsidRPr="00B47C0C">
        <w:rPr>
          <w:rFonts w:asciiTheme="majorHAnsi" w:hAnsiTheme="majorHAnsi" w:cs="Arial"/>
          <w:b/>
          <w:sz w:val="30"/>
          <w:szCs w:val="30"/>
        </w:rPr>
        <w:t>21</w:t>
      </w:r>
      <w:r w:rsidR="00C866C6" w:rsidRPr="00B47C0C">
        <w:rPr>
          <w:rFonts w:asciiTheme="majorHAnsi" w:hAnsiTheme="majorHAnsi" w:cs="Arial"/>
          <w:b/>
          <w:sz w:val="30"/>
          <w:szCs w:val="30"/>
        </w:rPr>
        <w:t>:</w:t>
      </w:r>
      <w:r w:rsidR="0028306A" w:rsidRPr="00B47C0C">
        <w:rPr>
          <w:rFonts w:asciiTheme="majorHAnsi" w:hAnsiTheme="majorHAnsi" w:cs="Arial"/>
          <w:b/>
          <w:sz w:val="30"/>
          <w:szCs w:val="30"/>
        </w:rPr>
        <w:tab/>
      </w:r>
      <w:r w:rsidR="006615AB" w:rsidRPr="00B47C0C">
        <w:rPr>
          <w:rFonts w:asciiTheme="majorHAnsi" w:hAnsiTheme="majorHAnsi" w:cs="Arial"/>
          <w:sz w:val="30"/>
          <w:szCs w:val="30"/>
        </w:rPr>
        <w:tab/>
      </w:r>
    </w:p>
    <w:p w14:paraId="20F2C367" w14:textId="77777777" w:rsidR="00EA241E" w:rsidRDefault="000633E6" w:rsidP="003A60DC">
      <w:pPr>
        <w:pStyle w:val="Odstavecseseznamem"/>
        <w:rPr>
          <w:rFonts w:asciiTheme="majorHAnsi" w:hAnsiTheme="majorHAnsi" w:cs="Arial"/>
          <w:b/>
          <w:sz w:val="30"/>
          <w:szCs w:val="30"/>
        </w:rPr>
      </w:pPr>
      <w:r>
        <w:rPr>
          <w:rFonts w:asciiTheme="majorHAnsi" w:hAnsiTheme="majorHAnsi" w:cs="Arial"/>
          <w:sz w:val="30"/>
          <w:szCs w:val="30"/>
        </w:rPr>
        <w:lastRenderedPageBreak/>
        <w:br/>
        <w:t>Majetek družstva: Oby</w:t>
      </w:r>
      <w:r w:rsidR="002075E7">
        <w:rPr>
          <w:rFonts w:asciiTheme="majorHAnsi" w:hAnsiTheme="majorHAnsi" w:cs="Arial"/>
          <w:sz w:val="30"/>
          <w:szCs w:val="30"/>
        </w:rPr>
        <w:t>t</w:t>
      </w:r>
      <w:r w:rsidR="000D7998">
        <w:rPr>
          <w:rFonts w:asciiTheme="majorHAnsi" w:hAnsiTheme="majorHAnsi" w:cs="Arial"/>
          <w:sz w:val="30"/>
          <w:szCs w:val="30"/>
        </w:rPr>
        <w:t xml:space="preserve">ný dům – jeho účetní hodnota </w:t>
      </w:r>
      <w:r w:rsidR="000D7998" w:rsidRPr="00716F79">
        <w:rPr>
          <w:rFonts w:asciiTheme="majorHAnsi" w:hAnsiTheme="majorHAnsi" w:cs="Arial"/>
          <w:b/>
          <w:sz w:val="30"/>
          <w:szCs w:val="30"/>
        </w:rPr>
        <w:t>4.511</w:t>
      </w:r>
      <w:r w:rsidR="002075E7" w:rsidRPr="00716F79">
        <w:rPr>
          <w:rFonts w:asciiTheme="majorHAnsi" w:hAnsiTheme="majorHAnsi" w:cs="Arial"/>
          <w:b/>
          <w:sz w:val="30"/>
          <w:szCs w:val="30"/>
        </w:rPr>
        <w:t>.</w:t>
      </w:r>
      <w:r w:rsidR="000D7998" w:rsidRPr="00716F79">
        <w:rPr>
          <w:rFonts w:asciiTheme="majorHAnsi" w:hAnsiTheme="majorHAnsi" w:cs="Arial"/>
          <w:b/>
          <w:sz w:val="30"/>
          <w:szCs w:val="30"/>
        </w:rPr>
        <w:t>053</w:t>
      </w:r>
      <w:r w:rsidRPr="00716F79">
        <w:rPr>
          <w:rFonts w:asciiTheme="majorHAnsi" w:hAnsiTheme="majorHAnsi" w:cs="Arial"/>
          <w:b/>
          <w:sz w:val="30"/>
          <w:szCs w:val="30"/>
        </w:rPr>
        <w:t>,- Kč</w:t>
      </w:r>
    </w:p>
    <w:p w14:paraId="0B4D1699" w14:textId="1C3EFC5E" w:rsidR="004E66D5" w:rsidRDefault="000633E6" w:rsidP="003A60DC">
      <w:pPr>
        <w:pStyle w:val="Odstavecseseznamem"/>
        <w:rPr>
          <w:rFonts w:asciiTheme="majorHAnsi" w:hAnsiTheme="majorHAnsi" w:cs="Arial"/>
          <w:b/>
          <w:sz w:val="30"/>
          <w:szCs w:val="30"/>
        </w:rPr>
      </w:pPr>
      <w:r>
        <w:rPr>
          <w:rFonts w:asciiTheme="majorHAnsi" w:hAnsiTheme="majorHAnsi" w:cs="Arial"/>
          <w:sz w:val="30"/>
          <w:szCs w:val="30"/>
        </w:rPr>
        <w:br/>
      </w:r>
      <w:r w:rsidR="003A60DC">
        <w:rPr>
          <w:rFonts w:asciiTheme="majorHAnsi" w:hAnsiTheme="majorHAnsi" w:cs="Arial"/>
          <w:sz w:val="30"/>
          <w:szCs w:val="30"/>
        </w:rPr>
        <w:t>Finanční prostředky</w:t>
      </w:r>
      <w:r w:rsidR="004E66D5">
        <w:rPr>
          <w:rFonts w:asciiTheme="majorHAnsi" w:hAnsiTheme="majorHAnsi" w:cs="Arial"/>
          <w:sz w:val="30"/>
          <w:szCs w:val="30"/>
        </w:rPr>
        <w:t xml:space="preserve"> celkem</w:t>
      </w:r>
      <w:r w:rsidR="003A60DC">
        <w:rPr>
          <w:rFonts w:asciiTheme="majorHAnsi" w:hAnsiTheme="majorHAnsi" w:cs="Arial"/>
          <w:sz w:val="30"/>
          <w:szCs w:val="30"/>
        </w:rPr>
        <w:t xml:space="preserve"> k 31.</w:t>
      </w:r>
      <w:r w:rsidR="00716F79">
        <w:rPr>
          <w:rFonts w:asciiTheme="majorHAnsi" w:hAnsiTheme="majorHAnsi" w:cs="Arial"/>
          <w:sz w:val="30"/>
          <w:szCs w:val="30"/>
        </w:rPr>
        <w:t xml:space="preserve"> </w:t>
      </w:r>
      <w:r w:rsidR="003A60DC">
        <w:rPr>
          <w:rFonts w:asciiTheme="majorHAnsi" w:hAnsiTheme="majorHAnsi" w:cs="Arial"/>
          <w:sz w:val="30"/>
          <w:szCs w:val="30"/>
        </w:rPr>
        <w:t>12.</w:t>
      </w:r>
      <w:r w:rsidR="00716F79">
        <w:rPr>
          <w:rFonts w:asciiTheme="majorHAnsi" w:hAnsiTheme="majorHAnsi" w:cs="Arial"/>
          <w:sz w:val="30"/>
          <w:szCs w:val="30"/>
        </w:rPr>
        <w:t xml:space="preserve"> </w:t>
      </w:r>
      <w:r w:rsidR="003A60DC">
        <w:rPr>
          <w:rFonts w:asciiTheme="majorHAnsi" w:hAnsiTheme="majorHAnsi" w:cs="Arial"/>
          <w:sz w:val="30"/>
          <w:szCs w:val="30"/>
        </w:rPr>
        <w:t>20</w:t>
      </w:r>
      <w:r w:rsidR="00B47C0C">
        <w:rPr>
          <w:rFonts w:asciiTheme="majorHAnsi" w:hAnsiTheme="majorHAnsi" w:cs="Arial"/>
          <w:sz w:val="30"/>
          <w:szCs w:val="30"/>
        </w:rPr>
        <w:t>21</w:t>
      </w:r>
      <w:r w:rsidR="004E66D5">
        <w:rPr>
          <w:rFonts w:asciiTheme="majorHAnsi" w:hAnsiTheme="majorHAnsi" w:cs="Arial"/>
          <w:sz w:val="30"/>
          <w:szCs w:val="30"/>
        </w:rPr>
        <w:t xml:space="preserve"> (Běžný účet, </w:t>
      </w:r>
      <w:proofErr w:type="gramStart"/>
      <w:r w:rsidR="004E66D5">
        <w:rPr>
          <w:rFonts w:asciiTheme="majorHAnsi" w:hAnsiTheme="majorHAnsi" w:cs="Arial"/>
          <w:sz w:val="30"/>
          <w:szCs w:val="30"/>
        </w:rPr>
        <w:t>Spořící</w:t>
      </w:r>
      <w:proofErr w:type="gramEnd"/>
      <w:r w:rsidR="004E66D5">
        <w:rPr>
          <w:rFonts w:asciiTheme="majorHAnsi" w:hAnsiTheme="majorHAnsi" w:cs="Arial"/>
          <w:sz w:val="30"/>
          <w:szCs w:val="30"/>
        </w:rPr>
        <w:t xml:space="preserve"> účet, Termínovaný vklad)</w:t>
      </w:r>
      <w:r w:rsidR="003A60DC">
        <w:rPr>
          <w:rFonts w:asciiTheme="majorHAnsi" w:hAnsiTheme="majorHAnsi" w:cs="Arial"/>
          <w:sz w:val="30"/>
          <w:szCs w:val="30"/>
        </w:rPr>
        <w:t xml:space="preserve">: </w:t>
      </w:r>
      <w:r w:rsidR="00B47C0C" w:rsidRPr="00EA241E">
        <w:rPr>
          <w:rFonts w:asciiTheme="majorHAnsi" w:hAnsiTheme="majorHAnsi" w:cs="Arial"/>
          <w:b/>
          <w:sz w:val="30"/>
          <w:szCs w:val="30"/>
        </w:rPr>
        <w:t xml:space="preserve">4.127.023,- </w:t>
      </w:r>
      <w:r w:rsidR="008D03B3" w:rsidRPr="00EA241E">
        <w:rPr>
          <w:rFonts w:asciiTheme="majorHAnsi" w:hAnsiTheme="majorHAnsi" w:cs="Arial"/>
          <w:b/>
          <w:sz w:val="30"/>
          <w:szCs w:val="30"/>
        </w:rPr>
        <w:t>Kč</w:t>
      </w:r>
    </w:p>
    <w:p w14:paraId="44D86365" w14:textId="77777777" w:rsidR="00B47C0C" w:rsidRDefault="00B47C0C" w:rsidP="003A60DC">
      <w:pPr>
        <w:pStyle w:val="Odstavecseseznamem"/>
        <w:rPr>
          <w:rFonts w:asciiTheme="majorHAnsi" w:hAnsiTheme="majorHAnsi" w:cs="Arial"/>
          <w:sz w:val="30"/>
          <w:szCs w:val="30"/>
        </w:rPr>
      </w:pPr>
    </w:p>
    <w:p w14:paraId="27689864" w14:textId="77777777" w:rsidR="008D03B3" w:rsidRDefault="003A60DC" w:rsidP="003A60DC">
      <w:pPr>
        <w:pStyle w:val="Odstavecseseznamem"/>
        <w:rPr>
          <w:rFonts w:asciiTheme="majorHAnsi" w:hAnsiTheme="majorHAnsi" w:cs="Arial"/>
          <w:sz w:val="30"/>
          <w:szCs w:val="30"/>
        </w:rPr>
      </w:pPr>
      <w:r>
        <w:rPr>
          <w:rFonts w:asciiTheme="majorHAnsi" w:hAnsiTheme="majorHAnsi" w:cs="Arial"/>
          <w:sz w:val="30"/>
          <w:szCs w:val="30"/>
        </w:rPr>
        <w:t>Dlouhodobá záloha na opravy a udržo</w:t>
      </w:r>
      <w:r w:rsidR="006F4D72">
        <w:rPr>
          <w:rFonts w:asciiTheme="majorHAnsi" w:hAnsiTheme="majorHAnsi" w:cs="Arial"/>
          <w:sz w:val="30"/>
          <w:szCs w:val="30"/>
        </w:rPr>
        <w:t>v</w:t>
      </w:r>
      <w:r>
        <w:rPr>
          <w:rFonts w:asciiTheme="majorHAnsi" w:hAnsiTheme="majorHAnsi" w:cs="Arial"/>
          <w:sz w:val="30"/>
          <w:szCs w:val="30"/>
        </w:rPr>
        <w:t>ání (fond oprav</w:t>
      </w:r>
      <w:r w:rsidR="006F4D72">
        <w:rPr>
          <w:rFonts w:asciiTheme="majorHAnsi" w:hAnsiTheme="majorHAnsi" w:cs="Arial"/>
          <w:sz w:val="30"/>
          <w:szCs w:val="30"/>
        </w:rPr>
        <w:t xml:space="preserve"> - DZO</w:t>
      </w:r>
      <w:r w:rsidR="00C87990">
        <w:rPr>
          <w:rFonts w:asciiTheme="majorHAnsi" w:hAnsiTheme="majorHAnsi" w:cs="Arial"/>
          <w:sz w:val="30"/>
          <w:szCs w:val="30"/>
        </w:rPr>
        <w:t>):</w:t>
      </w:r>
    </w:p>
    <w:p w14:paraId="72AAFFA1" w14:textId="6C31DB48" w:rsidR="003A60DC" w:rsidRPr="008D03B3" w:rsidRDefault="00AC33DA" w:rsidP="003A60DC">
      <w:pPr>
        <w:pStyle w:val="Odstavecseseznamem"/>
        <w:rPr>
          <w:rFonts w:asciiTheme="majorHAnsi" w:hAnsiTheme="majorHAnsi" w:cs="Arial"/>
          <w:i/>
          <w:szCs w:val="30"/>
        </w:rPr>
      </w:pPr>
      <w:r w:rsidRPr="00E451D9">
        <w:rPr>
          <w:rFonts w:asciiTheme="majorHAnsi" w:hAnsiTheme="majorHAnsi" w:cs="Arial"/>
          <w:b/>
          <w:bCs/>
          <w:sz w:val="30"/>
          <w:szCs w:val="30"/>
        </w:rPr>
        <w:t>3</w:t>
      </w:r>
      <w:r w:rsidR="00B47C0C">
        <w:rPr>
          <w:rFonts w:asciiTheme="majorHAnsi" w:hAnsiTheme="majorHAnsi" w:cs="Arial"/>
          <w:b/>
          <w:bCs/>
          <w:sz w:val="30"/>
          <w:szCs w:val="30"/>
        </w:rPr>
        <w:t>.508.238,29</w:t>
      </w:r>
      <w:r w:rsidR="008D03B3" w:rsidRPr="00E451D9">
        <w:rPr>
          <w:rFonts w:asciiTheme="majorHAnsi" w:hAnsiTheme="majorHAnsi" w:cs="Arial"/>
          <w:b/>
          <w:bCs/>
          <w:sz w:val="30"/>
          <w:szCs w:val="30"/>
        </w:rPr>
        <w:t xml:space="preserve"> Kč</w:t>
      </w:r>
      <w:r w:rsidR="008D03B3">
        <w:rPr>
          <w:rFonts w:asciiTheme="majorHAnsi" w:hAnsiTheme="majorHAnsi" w:cs="Arial"/>
          <w:sz w:val="30"/>
          <w:szCs w:val="30"/>
        </w:rPr>
        <w:t xml:space="preserve">             </w:t>
      </w:r>
    </w:p>
    <w:p w14:paraId="251DB262" w14:textId="4FB63EFC" w:rsidR="00423D08" w:rsidRDefault="00423D08" w:rsidP="003A60DC">
      <w:pPr>
        <w:pStyle w:val="Odstavecseseznamem"/>
        <w:rPr>
          <w:rFonts w:asciiTheme="majorHAnsi" w:hAnsiTheme="majorHAnsi" w:cs="Arial"/>
          <w:sz w:val="30"/>
          <w:szCs w:val="30"/>
        </w:rPr>
      </w:pPr>
    </w:p>
    <w:p w14:paraId="7F512CD8" w14:textId="77777777" w:rsidR="005637B8" w:rsidRDefault="002075E7" w:rsidP="003A60DC">
      <w:pPr>
        <w:pStyle w:val="Odstavecseseznamem"/>
        <w:rPr>
          <w:rFonts w:asciiTheme="majorHAnsi" w:hAnsiTheme="majorHAnsi" w:cs="Arial"/>
          <w:sz w:val="30"/>
          <w:szCs w:val="30"/>
        </w:rPr>
      </w:pPr>
      <w:r w:rsidRPr="005637B8">
        <w:rPr>
          <w:rFonts w:asciiTheme="majorHAnsi" w:hAnsiTheme="majorHAnsi" w:cs="Arial"/>
          <w:b/>
          <w:sz w:val="30"/>
          <w:szCs w:val="30"/>
        </w:rPr>
        <w:t>Příjmy</w:t>
      </w:r>
      <w:r w:rsidR="005637B8" w:rsidRPr="005637B8">
        <w:rPr>
          <w:rFonts w:asciiTheme="majorHAnsi" w:hAnsiTheme="majorHAnsi" w:cs="Arial"/>
          <w:b/>
          <w:sz w:val="30"/>
          <w:szCs w:val="30"/>
        </w:rPr>
        <w:t xml:space="preserve"> z pronájmů společných prostor:</w:t>
      </w:r>
      <w:r w:rsidR="005637B8">
        <w:rPr>
          <w:rFonts w:asciiTheme="majorHAnsi" w:hAnsiTheme="majorHAnsi" w:cs="Arial"/>
          <w:sz w:val="30"/>
          <w:szCs w:val="30"/>
        </w:rPr>
        <w:t xml:space="preserve"> 7.884,- Kč</w:t>
      </w:r>
    </w:p>
    <w:p w14:paraId="6832531A" w14:textId="77777777" w:rsidR="005637B8" w:rsidRDefault="005637B8" w:rsidP="003A60DC">
      <w:pPr>
        <w:pStyle w:val="Odstavecseseznamem"/>
        <w:rPr>
          <w:rFonts w:asciiTheme="majorHAnsi" w:hAnsiTheme="majorHAnsi" w:cs="Arial"/>
          <w:sz w:val="30"/>
          <w:szCs w:val="30"/>
        </w:rPr>
      </w:pPr>
    </w:p>
    <w:p w14:paraId="6DAAF75E" w14:textId="6D7EE5E4" w:rsidR="00423D08" w:rsidRDefault="00423D08" w:rsidP="003A60DC">
      <w:pPr>
        <w:pStyle w:val="Odstavecseseznamem"/>
        <w:rPr>
          <w:rFonts w:asciiTheme="majorHAnsi" w:hAnsiTheme="majorHAnsi" w:cs="Arial"/>
          <w:sz w:val="30"/>
          <w:szCs w:val="30"/>
        </w:rPr>
      </w:pPr>
      <w:r w:rsidRPr="00423D08">
        <w:rPr>
          <w:rFonts w:asciiTheme="majorHAnsi" w:hAnsiTheme="majorHAnsi" w:cs="Arial"/>
          <w:b/>
          <w:sz w:val="30"/>
          <w:szCs w:val="30"/>
        </w:rPr>
        <w:lastRenderedPageBreak/>
        <w:t>Pokladna:</w:t>
      </w:r>
      <w:r>
        <w:rPr>
          <w:rFonts w:asciiTheme="majorHAnsi" w:hAnsiTheme="majorHAnsi" w:cs="Arial"/>
          <w:sz w:val="30"/>
          <w:szCs w:val="30"/>
        </w:rPr>
        <w:t xml:space="preserve"> </w:t>
      </w:r>
      <w:r>
        <w:rPr>
          <w:rFonts w:asciiTheme="majorHAnsi" w:hAnsiTheme="majorHAnsi" w:cs="Arial"/>
          <w:sz w:val="30"/>
          <w:szCs w:val="30"/>
        </w:rPr>
        <w:br/>
        <w:t>-</w:t>
      </w:r>
      <w:r w:rsidR="008D03B3">
        <w:rPr>
          <w:rFonts w:asciiTheme="majorHAnsi" w:hAnsiTheme="majorHAnsi" w:cs="Arial"/>
          <w:sz w:val="30"/>
          <w:szCs w:val="30"/>
        </w:rPr>
        <w:t xml:space="preserve"> počáteční zůstatek z roku 20</w:t>
      </w:r>
      <w:r w:rsidR="00B47C0C">
        <w:rPr>
          <w:rFonts w:asciiTheme="majorHAnsi" w:hAnsiTheme="majorHAnsi" w:cs="Arial"/>
          <w:sz w:val="30"/>
          <w:szCs w:val="30"/>
        </w:rPr>
        <w:t>21</w:t>
      </w:r>
      <w:r w:rsidR="004E66D5">
        <w:rPr>
          <w:rFonts w:asciiTheme="majorHAnsi" w:hAnsiTheme="majorHAnsi" w:cs="Arial"/>
          <w:sz w:val="30"/>
          <w:szCs w:val="30"/>
        </w:rPr>
        <w:t xml:space="preserve"> </w:t>
      </w:r>
      <w:r>
        <w:rPr>
          <w:rFonts w:asciiTheme="majorHAnsi" w:hAnsiTheme="majorHAnsi" w:cs="Arial"/>
          <w:sz w:val="30"/>
          <w:szCs w:val="30"/>
        </w:rPr>
        <w:t>stav:</w:t>
      </w:r>
      <w:r w:rsidR="00AC33DA">
        <w:rPr>
          <w:rFonts w:asciiTheme="majorHAnsi" w:hAnsiTheme="majorHAnsi" w:cs="Arial"/>
          <w:sz w:val="30"/>
          <w:szCs w:val="30"/>
        </w:rPr>
        <w:t xml:space="preserve"> </w:t>
      </w:r>
      <w:r w:rsidR="00B47C0C" w:rsidRPr="00407737">
        <w:rPr>
          <w:rFonts w:asciiTheme="majorHAnsi" w:hAnsiTheme="majorHAnsi" w:cs="Arial"/>
          <w:b/>
          <w:sz w:val="30"/>
          <w:szCs w:val="30"/>
        </w:rPr>
        <w:t>4</w:t>
      </w:r>
      <w:r w:rsidR="00AC33DA" w:rsidRPr="00407737">
        <w:rPr>
          <w:rFonts w:asciiTheme="majorHAnsi" w:hAnsiTheme="majorHAnsi" w:cs="Arial"/>
          <w:b/>
          <w:sz w:val="30"/>
          <w:szCs w:val="30"/>
        </w:rPr>
        <w:t>.</w:t>
      </w:r>
      <w:r w:rsidR="00B47C0C" w:rsidRPr="00407737">
        <w:rPr>
          <w:rFonts w:asciiTheme="majorHAnsi" w:hAnsiTheme="majorHAnsi" w:cs="Arial"/>
          <w:b/>
          <w:sz w:val="30"/>
          <w:szCs w:val="30"/>
        </w:rPr>
        <w:t>088</w:t>
      </w:r>
      <w:r w:rsidR="00AC33DA" w:rsidRPr="00407737">
        <w:rPr>
          <w:rFonts w:asciiTheme="majorHAnsi" w:hAnsiTheme="majorHAnsi" w:cs="Arial"/>
          <w:b/>
          <w:sz w:val="30"/>
          <w:szCs w:val="30"/>
        </w:rPr>
        <w:t>,</w:t>
      </w:r>
      <w:r w:rsidR="007B5A14" w:rsidRPr="00407737">
        <w:rPr>
          <w:rFonts w:asciiTheme="majorHAnsi" w:hAnsiTheme="majorHAnsi" w:cs="Arial"/>
          <w:b/>
          <w:sz w:val="30"/>
          <w:szCs w:val="30"/>
        </w:rPr>
        <w:t>-</w:t>
      </w:r>
      <w:r w:rsidR="00AC33DA">
        <w:rPr>
          <w:rFonts w:asciiTheme="majorHAnsi" w:hAnsiTheme="majorHAnsi" w:cs="Arial"/>
          <w:sz w:val="30"/>
          <w:szCs w:val="30"/>
        </w:rPr>
        <w:t xml:space="preserve"> </w:t>
      </w:r>
      <w:r w:rsidR="007B5A14">
        <w:rPr>
          <w:rFonts w:asciiTheme="majorHAnsi" w:hAnsiTheme="majorHAnsi" w:cs="Arial"/>
          <w:sz w:val="30"/>
          <w:szCs w:val="30"/>
        </w:rPr>
        <w:t xml:space="preserve"> Kč</w:t>
      </w:r>
      <w:r w:rsidR="007B5A14">
        <w:rPr>
          <w:rFonts w:asciiTheme="majorHAnsi" w:hAnsiTheme="majorHAnsi" w:cs="Arial"/>
          <w:sz w:val="30"/>
          <w:szCs w:val="30"/>
        </w:rPr>
        <w:br/>
      </w:r>
      <w:r w:rsidR="008D03B3">
        <w:rPr>
          <w:rFonts w:asciiTheme="majorHAnsi" w:hAnsiTheme="majorHAnsi" w:cs="Arial"/>
          <w:sz w:val="30"/>
          <w:szCs w:val="30"/>
        </w:rPr>
        <w:t>- na konci 31.</w:t>
      </w:r>
      <w:r w:rsidR="00716F79">
        <w:rPr>
          <w:rFonts w:asciiTheme="majorHAnsi" w:hAnsiTheme="majorHAnsi" w:cs="Arial"/>
          <w:sz w:val="30"/>
          <w:szCs w:val="30"/>
        </w:rPr>
        <w:t xml:space="preserve"> </w:t>
      </w:r>
      <w:r w:rsidR="008D03B3">
        <w:rPr>
          <w:rFonts w:asciiTheme="majorHAnsi" w:hAnsiTheme="majorHAnsi" w:cs="Arial"/>
          <w:sz w:val="30"/>
          <w:szCs w:val="30"/>
        </w:rPr>
        <w:t>12. 20</w:t>
      </w:r>
      <w:r w:rsidR="00407737">
        <w:rPr>
          <w:rFonts w:asciiTheme="majorHAnsi" w:hAnsiTheme="majorHAnsi" w:cs="Arial"/>
          <w:sz w:val="30"/>
          <w:szCs w:val="30"/>
        </w:rPr>
        <w:t>21</w:t>
      </w:r>
      <w:r w:rsidR="007B5A14">
        <w:rPr>
          <w:rFonts w:asciiTheme="majorHAnsi" w:hAnsiTheme="majorHAnsi" w:cs="Arial"/>
          <w:sz w:val="30"/>
          <w:szCs w:val="30"/>
        </w:rPr>
        <w:t xml:space="preserve"> </w:t>
      </w:r>
      <w:r>
        <w:rPr>
          <w:rFonts w:asciiTheme="majorHAnsi" w:hAnsiTheme="majorHAnsi" w:cs="Arial"/>
          <w:sz w:val="30"/>
          <w:szCs w:val="30"/>
        </w:rPr>
        <w:tab/>
      </w:r>
      <w:r>
        <w:rPr>
          <w:rFonts w:asciiTheme="majorHAnsi" w:hAnsiTheme="majorHAnsi" w:cs="Arial"/>
          <w:sz w:val="30"/>
          <w:szCs w:val="30"/>
        </w:rPr>
        <w:tab/>
      </w:r>
      <w:r>
        <w:rPr>
          <w:rFonts w:asciiTheme="majorHAnsi" w:hAnsiTheme="majorHAnsi" w:cs="Arial"/>
          <w:sz w:val="30"/>
          <w:szCs w:val="30"/>
        </w:rPr>
        <w:tab/>
        <w:t xml:space="preserve"> </w:t>
      </w:r>
      <w:r w:rsidR="00716F79">
        <w:rPr>
          <w:rFonts w:asciiTheme="majorHAnsi" w:hAnsiTheme="majorHAnsi" w:cs="Arial"/>
          <w:sz w:val="30"/>
          <w:szCs w:val="30"/>
        </w:rPr>
        <w:t xml:space="preserve">  </w:t>
      </w:r>
      <w:r>
        <w:rPr>
          <w:rFonts w:asciiTheme="majorHAnsi" w:hAnsiTheme="majorHAnsi" w:cs="Arial"/>
          <w:sz w:val="30"/>
          <w:szCs w:val="30"/>
        </w:rPr>
        <w:t xml:space="preserve">  </w:t>
      </w:r>
      <w:r w:rsidR="00B47C0C" w:rsidRPr="00407737">
        <w:rPr>
          <w:rFonts w:asciiTheme="majorHAnsi" w:hAnsiTheme="majorHAnsi" w:cs="Arial"/>
          <w:b/>
          <w:sz w:val="30"/>
          <w:szCs w:val="30"/>
        </w:rPr>
        <w:t>3</w:t>
      </w:r>
      <w:r w:rsidR="00CF1EBC" w:rsidRPr="00407737">
        <w:rPr>
          <w:rFonts w:asciiTheme="majorHAnsi" w:hAnsiTheme="majorHAnsi" w:cs="Arial"/>
          <w:b/>
          <w:sz w:val="30"/>
          <w:szCs w:val="30"/>
        </w:rPr>
        <w:t>.</w:t>
      </w:r>
      <w:r w:rsidR="00B47C0C" w:rsidRPr="00407737">
        <w:rPr>
          <w:rFonts w:asciiTheme="majorHAnsi" w:hAnsiTheme="majorHAnsi" w:cs="Arial"/>
          <w:b/>
          <w:sz w:val="30"/>
          <w:szCs w:val="30"/>
        </w:rPr>
        <w:t>849,</w:t>
      </w:r>
      <w:r w:rsidR="00CF1EBC" w:rsidRPr="00407737">
        <w:rPr>
          <w:rFonts w:asciiTheme="majorHAnsi" w:hAnsiTheme="majorHAnsi" w:cs="Arial"/>
          <w:b/>
          <w:sz w:val="30"/>
          <w:szCs w:val="30"/>
        </w:rPr>
        <w:t>-</w:t>
      </w:r>
      <w:r w:rsidR="00CF1EBC">
        <w:rPr>
          <w:rFonts w:asciiTheme="majorHAnsi" w:hAnsiTheme="majorHAnsi" w:cs="Arial"/>
          <w:sz w:val="30"/>
          <w:szCs w:val="30"/>
        </w:rPr>
        <w:t xml:space="preserve"> </w:t>
      </w:r>
      <w:r w:rsidR="004E66D5">
        <w:rPr>
          <w:rFonts w:asciiTheme="majorHAnsi" w:hAnsiTheme="majorHAnsi" w:cs="Arial"/>
          <w:sz w:val="30"/>
          <w:szCs w:val="30"/>
        </w:rPr>
        <w:t>Kč</w:t>
      </w:r>
    </w:p>
    <w:p w14:paraId="52E0B2B4" w14:textId="77777777" w:rsidR="00716F79" w:rsidRDefault="00716F79" w:rsidP="003A60DC">
      <w:pPr>
        <w:pStyle w:val="Odstavecseseznamem"/>
        <w:rPr>
          <w:rFonts w:asciiTheme="majorHAnsi" w:hAnsiTheme="majorHAnsi" w:cs="Arial"/>
          <w:sz w:val="30"/>
          <w:szCs w:val="30"/>
        </w:rPr>
      </w:pPr>
    </w:p>
    <w:p w14:paraId="1134906A" w14:textId="68F1A3CB" w:rsidR="00716F79" w:rsidRPr="00716F79" w:rsidRDefault="00716F79" w:rsidP="003A60DC">
      <w:pPr>
        <w:pStyle w:val="Odstavecseseznamem"/>
        <w:rPr>
          <w:rFonts w:asciiTheme="majorHAnsi" w:hAnsiTheme="majorHAnsi" w:cs="Arial"/>
          <w:b/>
          <w:sz w:val="30"/>
          <w:szCs w:val="30"/>
        </w:rPr>
      </w:pPr>
      <w:r w:rsidRPr="00716F79">
        <w:rPr>
          <w:rFonts w:asciiTheme="majorHAnsi" w:hAnsiTheme="majorHAnsi" w:cs="Arial"/>
          <w:b/>
          <w:sz w:val="30"/>
          <w:szCs w:val="30"/>
        </w:rPr>
        <w:t>Stav</w:t>
      </w:r>
      <w:r>
        <w:rPr>
          <w:rFonts w:asciiTheme="majorHAnsi" w:hAnsiTheme="majorHAnsi" w:cs="Arial"/>
          <w:b/>
          <w:sz w:val="30"/>
          <w:szCs w:val="30"/>
        </w:rPr>
        <w:t xml:space="preserve"> úvěru k 31. 12. 20</w:t>
      </w:r>
      <w:r w:rsidR="00407737">
        <w:rPr>
          <w:rFonts w:asciiTheme="majorHAnsi" w:hAnsiTheme="majorHAnsi" w:cs="Arial"/>
          <w:b/>
          <w:sz w:val="30"/>
          <w:szCs w:val="30"/>
        </w:rPr>
        <w:t>21</w:t>
      </w:r>
      <w:r>
        <w:rPr>
          <w:rFonts w:asciiTheme="majorHAnsi" w:hAnsiTheme="majorHAnsi" w:cs="Arial"/>
          <w:b/>
          <w:sz w:val="30"/>
          <w:szCs w:val="30"/>
        </w:rPr>
        <w:t xml:space="preserve">: </w:t>
      </w:r>
      <w:r>
        <w:rPr>
          <w:rFonts w:asciiTheme="majorHAnsi" w:hAnsiTheme="majorHAnsi" w:cs="Arial"/>
          <w:b/>
          <w:sz w:val="30"/>
          <w:szCs w:val="30"/>
        </w:rPr>
        <w:tab/>
      </w:r>
      <w:r>
        <w:rPr>
          <w:rFonts w:asciiTheme="majorHAnsi" w:hAnsiTheme="majorHAnsi" w:cs="Arial"/>
          <w:b/>
          <w:sz w:val="30"/>
          <w:szCs w:val="30"/>
        </w:rPr>
        <w:tab/>
      </w:r>
      <w:r w:rsidR="00B47C0C">
        <w:rPr>
          <w:rFonts w:asciiTheme="majorHAnsi" w:hAnsiTheme="majorHAnsi" w:cs="Arial"/>
          <w:b/>
          <w:sz w:val="30"/>
          <w:szCs w:val="30"/>
        </w:rPr>
        <w:t>254</w:t>
      </w:r>
      <w:r w:rsidR="00AC33DA">
        <w:rPr>
          <w:rFonts w:asciiTheme="majorHAnsi" w:hAnsiTheme="majorHAnsi" w:cs="Arial"/>
          <w:b/>
          <w:sz w:val="30"/>
          <w:szCs w:val="30"/>
        </w:rPr>
        <w:t>.</w:t>
      </w:r>
      <w:r w:rsidR="00B47C0C">
        <w:rPr>
          <w:rFonts w:asciiTheme="majorHAnsi" w:hAnsiTheme="majorHAnsi" w:cs="Arial"/>
          <w:b/>
          <w:sz w:val="30"/>
          <w:szCs w:val="30"/>
        </w:rPr>
        <w:t>656</w:t>
      </w:r>
      <w:r w:rsidR="00AC33DA">
        <w:rPr>
          <w:rFonts w:asciiTheme="majorHAnsi" w:hAnsiTheme="majorHAnsi" w:cs="Arial"/>
          <w:b/>
          <w:sz w:val="30"/>
          <w:szCs w:val="30"/>
        </w:rPr>
        <w:t>,</w:t>
      </w:r>
      <w:r w:rsidR="00B47C0C">
        <w:rPr>
          <w:rFonts w:asciiTheme="majorHAnsi" w:hAnsiTheme="majorHAnsi" w:cs="Arial"/>
          <w:b/>
          <w:sz w:val="30"/>
          <w:szCs w:val="30"/>
        </w:rPr>
        <w:t>91</w:t>
      </w:r>
      <w:r>
        <w:rPr>
          <w:rFonts w:asciiTheme="majorHAnsi" w:hAnsiTheme="majorHAnsi" w:cs="Arial"/>
          <w:b/>
          <w:sz w:val="30"/>
          <w:szCs w:val="30"/>
        </w:rPr>
        <w:t xml:space="preserve"> Kč</w:t>
      </w:r>
    </w:p>
    <w:p w14:paraId="2894F100" w14:textId="77777777" w:rsidR="00423D08" w:rsidRPr="00DB6B29" w:rsidRDefault="003A60DC" w:rsidP="003A60DC">
      <w:pPr>
        <w:pStyle w:val="Odstavecseseznamem"/>
        <w:rPr>
          <w:rFonts w:asciiTheme="majorHAnsi" w:hAnsiTheme="majorHAnsi" w:cs="Arial"/>
          <w:b/>
          <w:sz w:val="30"/>
          <w:szCs w:val="30"/>
        </w:rPr>
      </w:pPr>
      <w:r>
        <w:rPr>
          <w:rFonts w:asciiTheme="majorHAnsi" w:hAnsiTheme="majorHAnsi" w:cs="Arial"/>
          <w:sz w:val="30"/>
          <w:szCs w:val="30"/>
        </w:rPr>
        <w:br/>
      </w:r>
      <w:r w:rsidR="00423D08" w:rsidRPr="00DB6B29">
        <w:rPr>
          <w:rFonts w:asciiTheme="majorHAnsi" w:hAnsiTheme="majorHAnsi" w:cs="Arial"/>
          <w:b/>
          <w:sz w:val="30"/>
          <w:szCs w:val="30"/>
        </w:rPr>
        <w:t>Správa SBD a odměny</w:t>
      </w:r>
      <w:r w:rsidR="00DB6B29" w:rsidRPr="00DB6B29">
        <w:rPr>
          <w:rFonts w:asciiTheme="majorHAnsi" w:hAnsiTheme="majorHAnsi" w:cs="Arial"/>
          <w:b/>
          <w:sz w:val="30"/>
          <w:szCs w:val="30"/>
        </w:rPr>
        <w:t xml:space="preserve"> představenstvu</w:t>
      </w:r>
      <w:r w:rsidR="00423D08" w:rsidRPr="00DB6B29">
        <w:rPr>
          <w:rFonts w:asciiTheme="majorHAnsi" w:hAnsiTheme="majorHAnsi" w:cs="Arial"/>
          <w:b/>
          <w:sz w:val="30"/>
          <w:szCs w:val="30"/>
        </w:rPr>
        <w:t>:</w:t>
      </w:r>
    </w:p>
    <w:p w14:paraId="74EE5334" w14:textId="0D83E47A" w:rsidR="00423D08" w:rsidRDefault="00DB6B29" w:rsidP="003A60DC">
      <w:pPr>
        <w:pStyle w:val="Odstavecseseznamem"/>
        <w:rPr>
          <w:rFonts w:asciiTheme="majorHAnsi" w:hAnsiTheme="majorHAnsi" w:cs="Arial"/>
          <w:sz w:val="30"/>
          <w:szCs w:val="30"/>
        </w:rPr>
      </w:pPr>
      <w:r>
        <w:rPr>
          <w:rFonts w:asciiTheme="majorHAnsi" w:hAnsiTheme="majorHAnsi" w:cs="Arial"/>
          <w:sz w:val="30"/>
          <w:szCs w:val="30"/>
        </w:rPr>
        <w:t>- návrh</w:t>
      </w:r>
      <w:r w:rsidR="008D03B3">
        <w:rPr>
          <w:rFonts w:asciiTheme="majorHAnsi" w:hAnsiTheme="majorHAnsi" w:cs="Arial"/>
          <w:sz w:val="30"/>
          <w:szCs w:val="30"/>
        </w:rPr>
        <w:t xml:space="preserve"> na převod rozdílu ve výši </w:t>
      </w:r>
      <w:r w:rsidR="00B47C0C" w:rsidRPr="00407737">
        <w:rPr>
          <w:rFonts w:asciiTheme="majorHAnsi" w:hAnsiTheme="majorHAnsi" w:cs="Arial"/>
          <w:b/>
          <w:sz w:val="30"/>
          <w:szCs w:val="30"/>
        </w:rPr>
        <w:t>3892</w:t>
      </w:r>
      <w:r w:rsidRPr="00407737">
        <w:rPr>
          <w:rFonts w:asciiTheme="majorHAnsi" w:hAnsiTheme="majorHAnsi" w:cs="Arial"/>
          <w:b/>
          <w:bCs/>
          <w:sz w:val="30"/>
          <w:szCs w:val="30"/>
        </w:rPr>
        <w:t>,-</w:t>
      </w:r>
      <w:r w:rsidR="005637B8" w:rsidRPr="00716F79">
        <w:rPr>
          <w:rFonts w:asciiTheme="majorHAnsi" w:hAnsiTheme="majorHAnsi" w:cs="Arial"/>
          <w:b/>
          <w:sz w:val="30"/>
          <w:szCs w:val="30"/>
        </w:rPr>
        <w:t xml:space="preserve"> Kč</w:t>
      </w:r>
      <w:r>
        <w:rPr>
          <w:rFonts w:asciiTheme="majorHAnsi" w:hAnsiTheme="majorHAnsi" w:cs="Arial"/>
          <w:sz w:val="30"/>
          <w:szCs w:val="30"/>
        </w:rPr>
        <w:t xml:space="preserve"> ze správy SBD do DZO</w:t>
      </w:r>
    </w:p>
    <w:p w14:paraId="75FAF9A8" w14:textId="77777777" w:rsidR="00DB6B29" w:rsidRPr="000633E6" w:rsidRDefault="00DB6B29" w:rsidP="00DB6B29">
      <w:pPr>
        <w:pStyle w:val="Odstavecseseznamem"/>
        <w:rPr>
          <w:rFonts w:asciiTheme="majorHAnsi" w:hAnsiTheme="majorHAnsi" w:cs="Arial"/>
          <w:sz w:val="30"/>
          <w:szCs w:val="30"/>
        </w:rPr>
      </w:pPr>
      <w:r w:rsidRPr="000633E6">
        <w:rPr>
          <w:rFonts w:asciiTheme="majorHAnsi" w:hAnsiTheme="majorHAnsi" w:cs="Arial"/>
          <w:sz w:val="30"/>
          <w:szCs w:val="30"/>
        </w:rPr>
        <w:t>výsledek hlasování členské schůze:</w:t>
      </w:r>
    </w:p>
    <w:p w14:paraId="3848A754" w14:textId="2814A553" w:rsidR="00423D08" w:rsidRDefault="008D03B3" w:rsidP="00DB6B29">
      <w:pPr>
        <w:pStyle w:val="Odstavecseseznamem"/>
        <w:rPr>
          <w:rFonts w:asciiTheme="majorHAnsi" w:hAnsiTheme="majorHAnsi" w:cs="Arial"/>
          <w:b/>
          <w:sz w:val="30"/>
          <w:szCs w:val="30"/>
        </w:rPr>
      </w:pPr>
      <w:r>
        <w:rPr>
          <w:rFonts w:asciiTheme="majorHAnsi" w:hAnsiTheme="majorHAnsi" w:cs="Arial"/>
          <w:b/>
          <w:sz w:val="30"/>
          <w:szCs w:val="30"/>
        </w:rPr>
        <w:t>1</w:t>
      </w:r>
      <w:r w:rsidR="00B47C0C">
        <w:rPr>
          <w:rFonts w:asciiTheme="majorHAnsi" w:hAnsiTheme="majorHAnsi" w:cs="Arial"/>
          <w:b/>
          <w:sz w:val="30"/>
          <w:szCs w:val="30"/>
        </w:rPr>
        <w:t>6</w:t>
      </w:r>
      <w:r w:rsidR="00635B72">
        <w:rPr>
          <w:rFonts w:asciiTheme="majorHAnsi" w:hAnsiTheme="majorHAnsi" w:cs="Arial"/>
          <w:b/>
          <w:sz w:val="30"/>
          <w:szCs w:val="30"/>
        </w:rPr>
        <w:t xml:space="preserve"> </w:t>
      </w:r>
      <w:r w:rsidR="00DB6B29" w:rsidRPr="00D55888">
        <w:rPr>
          <w:rFonts w:asciiTheme="majorHAnsi" w:hAnsiTheme="majorHAnsi" w:cs="Arial"/>
          <w:b/>
          <w:sz w:val="30"/>
          <w:szCs w:val="30"/>
        </w:rPr>
        <w:t>hlasů PRO</w:t>
      </w:r>
      <w:r w:rsidR="00DB6B29" w:rsidRPr="00D55888">
        <w:rPr>
          <w:rFonts w:asciiTheme="majorHAnsi" w:hAnsiTheme="majorHAnsi" w:cs="Arial"/>
          <w:b/>
          <w:sz w:val="30"/>
          <w:szCs w:val="30"/>
        </w:rPr>
        <w:tab/>
      </w:r>
      <w:r w:rsidR="00DB6B29" w:rsidRPr="00D55888">
        <w:rPr>
          <w:rFonts w:asciiTheme="majorHAnsi" w:hAnsiTheme="majorHAnsi" w:cs="Arial"/>
          <w:b/>
          <w:sz w:val="30"/>
          <w:szCs w:val="30"/>
        </w:rPr>
        <w:tab/>
        <w:t>0 hlasů PROTI</w:t>
      </w:r>
      <w:r w:rsidR="00DB6B29" w:rsidRPr="00D55888">
        <w:rPr>
          <w:rFonts w:asciiTheme="majorHAnsi" w:hAnsiTheme="majorHAnsi" w:cs="Arial"/>
          <w:b/>
          <w:sz w:val="30"/>
          <w:szCs w:val="30"/>
        </w:rPr>
        <w:tab/>
      </w:r>
      <w:r w:rsidR="00DB6B29" w:rsidRPr="00D55888">
        <w:rPr>
          <w:rFonts w:asciiTheme="majorHAnsi" w:hAnsiTheme="majorHAnsi" w:cs="Arial"/>
          <w:b/>
          <w:sz w:val="30"/>
          <w:szCs w:val="30"/>
        </w:rPr>
        <w:tab/>
        <w:t>0 hlasů se ZDRŽELO</w:t>
      </w:r>
    </w:p>
    <w:p w14:paraId="564820C0" w14:textId="77777777" w:rsidR="00DB6B29" w:rsidRDefault="00DB6B29" w:rsidP="00DB6B29">
      <w:pPr>
        <w:pStyle w:val="Odstavecseseznamem"/>
        <w:rPr>
          <w:rFonts w:asciiTheme="majorHAnsi" w:hAnsiTheme="majorHAnsi" w:cs="Arial"/>
          <w:b/>
          <w:sz w:val="30"/>
          <w:szCs w:val="30"/>
        </w:rPr>
      </w:pPr>
    </w:p>
    <w:p w14:paraId="281D3A6C" w14:textId="411A29A5" w:rsidR="00DB6B29" w:rsidRPr="00F63806" w:rsidRDefault="00DB6B29" w:rsidP="00DB6B29">
      <w:pPr>
        <w:pStyle w:val="Odstavecseseznamem"/>
        <w:rPr>
          <w:rFonts w:asciiTheme="majorHAnsi" w:hAnsiTheme="majorHAnsi" w:cs="Arial"/>
          <w:b/>
          <w:sz w:val="30"/>
          <w:szCs w:val="30"/>
        </w:rPr>
      </w:pPr>
      <w:r w:rsidRPr="00F63806">
        <w:rPr>
          <w:rFonts w:asciiTheme="majorHAnsi" w:hAnsiTheme="majorHAnsi" w:cs="Arial"/>
          <w:b/>
          <w:sz w:val="30"/>
          <w:szCs w:val="30"/>
        </w:rPr>
        <w:t>Pojištění domu</w:t>
      </w:r>
      <w:r w:rsidR="00362094">
        <w:rPr>
          <w:rFonts w:asciiTheme="majorHAnsi" w:hAnsiTheme="majorHAnsi" w:cs="Arial"/>
          <w:b/>
          <w:sz w:val="30"/>
          <w:szCs w:val="30"/>
        </w:rPr>
        <w:t xml:space="preserve"> </w:t>
      </w:r>
    </w:p>
    <w:p w14:paraId="0456FE74" w14:textId="24BA1DF2" w:rsidR="00DB6B29" w:rsidRPr="00F63806" w:rsidRDefault="00DB6B29" w:rsidP="00DB6B29">
      <w:pPr>
        <w:pStyle w:val="Odstavecseseznamem"/>
        <w:rPr>
          <w:rFonts w:asciiTheme="majorHAnsi" w:hAnsiTheme="majorHAnsi" w:cs="Arial"/>
          <w:sz w:val="30"/>
          <w:szCs w:val="30"/>
        </w:rPr>
      </w:pPr>
      <w:r w:rsidRPr="00F63806">
        <w:rPr>
          <w:rFonts w:asciiTheme="majorHAnsi" w:hAnsiTheme="majorHAnsi" w:cs="Arial"/>
          <w:sz w:val="30"/>
          <w:szCs w:val="30"/>
        </w:rPr>
        <w:t xml:space="preserve">- návrh na převod </w:t>
      </w:r>
      <w:r w:rsidR="00980738" w:rsidRPr="00F63806">
        <w:rPr>
          <w:rFonts w:asciiTheme="majorHAnsi" w:hAnsiTheme="majorHAnsi" w:cs="Arial"/>
          <w:sz w:val="30"/>
          <w:szCs w:val="30"/>
        </w:rPr>
        <w:t>přeplatku</w:t>
      </w:r>
      <w:r w:rsidRPr="00F63806">
        <w:rPr>
          <w:rFonts w:asciiTheme="majorHAnsi" w:hAnsiTheme="majorHAnsi" w:cs="Arial"/>
          <w:sz w:val="30"/>
          <w:szCs w:val="30"/>
        </w:rPr>
        <w:t xml:space="preserve"> z pla</w:t>
      </w:r>
      <w:r w:rsidR="00635B72" w:rsidRPr="00F63806">
        <w:rPr>
          <w:rFonts w:asciiTheme="majorHAnsi" w:hAnsiTheme="majorHAnsi" w:cs="Arial"/>
          <w:sz w:val="30"/>
          <w:szCs w:val="30"/>
        </w:rPr>
        <w:t xml:space="preserve">teb na pojištění domu ve výši </w:t>
      </w:r>
      <w:r w:rsidR="00B47C0C" w:rsidRPr="00407737">
        <w:rPr>
          <w:rFonts w:asciiTheme="majorHAnsi" w:hAnsiTheme="majorHAnsi" w:cs="Arial"/>
          <w:b/>
          <w:sz w:val="30"/>
          <w:szCs w:val="30"/>
        </w:rPr>
        <w:t>334</w:t>
      </w:r>
      <w:r w:rsidR="008E7339" w:rsidRPr="00407737">
        <w:rPr>
          <w:rFonts w:asciiTheme="majorHAnsi" w:hAnsiTheme="majorHAnsi" w:cs="Arial"/>
          <w:b/>
          <w:sz w:val="30"/>
          <w:szCs w:val="30"/>
        </w:rPr>
        <w:t>,-</w:t>
      </w:r>
      <w:r w:rsidRPr="00716F79">
        <w:rPr>
          <w:rFonts w:asciiTheme="majorHAnsi" w:hAnsiTheme="majorHAnsi" w:cs="Arial"/>
          <w:b/>
          <w:sz w:val="30"/>
          <w:szCs w:val="30"/>
        </w:rPr>
        <w:t xml:space="preserve"> Kč</w:t>
      </w:r>
      <w:r w:rsidRPr="00F63806">
        <w:rPr>
          <w:rFonts w:asciiTheme="majorHAnsi" w:hAnsiTheme="majorHAnsi" w:cs="Arial"/>
          <w:sz w:val="30"/>
          <w:szCs w:val="30"/>
        </w:rPr>
        <w:t xml:space="preserve"> do DZO</w:t>
      </w:r>
      <w:r w:rsidRPr="00F63806">
        <w:rPr>
          <w:rFonts w:asciiTheme="majorHAnsi" w:hAnsiTheme="majorHAnsi" w:cs="Arial"/>
          <w:sz w:val="30"/>
          <w:szCs w:val="30"/>
        </w:rPr>
        <w:br/>
        <w:t>výsledek hlasování členské schůze:</w:t>
      </w:r>
    </w:p>
    <w:p w14:paraId="186C6AFB" w14:textId="244F6904" w:rsidR="008C350E" w:rsidRDefault="008D03B3" w:rsidP="008C350E">
      <w:pPr>
        <w:pStyle w:val="Odstavecseseznamem"/>
        <w:rPr>
          <w:rFonts w:asciiTheme="majorHAnsi" w:hAnsiTheme="majorHAnsi" w:cs="Arial"/>
          <w:b/>
          <w:sz w:val="30"/>
          <w:szCs w:val="30"/>
        </w:rPr>
      </w:pPr>
      <w:r>
        <w:rPr>
          <w:rFonts w:asciiTheme="majorHAnsi" w:hAnsiTheme="majorHAnsi" w:cs="Arial"/>
          <w:b/>
          <w:sz w:val="30"/>
          <w:szCs w:val="30"/>
        </w:rPr>
        <w:t>1</w:t>
      </w:r>
      <w:r w:rsidR="00B47C0C">
        <w:rPr>
          <w:rFonts w:asciiTheme="majorHAnsi" w:hAnsiTheme="majorHAnsi" w:cs="Arial"/>
          <w:b/>
          <w:sz w:val="30"/>
          <w:szCs w:val="30"/>
        </w:rPr>
        <w:t>6</w:t>
      </w:r>
      <w:r w:rsidR="00635B72" w:rsidRPr="00F63806">
        <w:rPr>
          <w:rFonts w:asciiTheme="majorHAnsi" w:hAnsiTheme="majorHAnsi" w:cs="Arial"/>
          <w:b/>
          <w:sz w:val="30"/>
          <w:szCs w:val="30"/>
        </w:rPr>
        <w:t xml:space="preserve"> </w:t>
      </w:r>
      <w:r w:rsidR="00DB6B29" w:rsidRPr="00F63806">
        <w:rPr>
          <w:rFonts w:asciiTheme="majorHAnsi" w:hAnsiTheme="majorHAnsi" w:cs="Arial"/>
          <w:b/>
          <w:sz w:val="30"/>
          <w:szCs w:val="30"/>
        </w:rPr>
        <w:t>hlasů PRO</w:t>
      </w:r>
      <w:r w:rsidR="00DB6B29" w:rsidRPr="00F63806">
        <w:rPr>
          <w:rFonts w:asciiTheme="majorHAnsi" w:hAnsiTheme="majorHAnsi" w:cs="Arial"/>
          <w:b/>
          <w:sz w:val="30"/>
          <w:szCs w:val="30"/>
        </w:rPr>
        <w:tab/>
      </w:r>
      <w:r w:rsidR="00DB6B29" w:rsidRPr="00F63806">
        <w:rPr>
          <w:rFonts w:asciiTheme="majorHAnsi" w:hAnsiTheme="majorHAnsi" w:cs="Arial"/>
          <w:b/>
          <w:sz w:val="30"/>
          <w:szCs w:val="30"/>
        </w:rPr>
        <w:tab/>
        <w:t>0 hlasů PROTI</w:t>
      </w:r>
      <w:r w:rsidR="00DB6B29" w:rsidRPr="00F63806">
        <w:rPr>
          <w:rFonts w:asciiTheme="majorHAnsi" w:hAnsiTheme="majorHAnsi" w:cs="Arial"/>
          <w:b/>
          <w:sz w:val="30"/>
          <w:szCs w:val="30"/>
        </w:rPr>
        <w:tab/>
      </w:r>
      <w:r w:rsidR="00DB6B29" w:rsidRPr="00F63806">
        <w:rPr>
          <w:rFonts w:asciiTheme="majorHAnsi" w:hAnsiTheme="majorHAnsi" w:cs="Arial"/>
          <w:b/>
          <w:sz w:val="30"/>
          <w:szCs w:val="30"/>
        </w:rPr>
        <w:tab/>
        <w:t>0 hlasů se ZDRŽELO</w:t>
      </w:r>
    </w:p>
    <w:p w14:paraId="1250D390" w14:textId="1E66471B" w:rsidR="00DB6B29" w:rsidRPr="008C350E" w:rsidRDefault="00DB6B29" w:rsidP="008C350E">
      <w:pPr>
        <w:pStyle w:val="Odstavecseseznamem"/>
        <w:rPr>
          <w:rFonts w:asciiTheme="majorHAnsi" w:hAnsiTheme="majorHAnsi" w:cs="Arial"/>
          <w:b/>
          <w:sz w:val="30"/>
          <w:szCs w:val="30"/>
        </w:rPr>
      </w:pPr>
      <w:r>
        <w:rPr>
          <w:rFonts w:asciiTheme="majorHAnsi" w:hAnsiTheme="majorHAnsi" w:cs="Arial"/>
          <w:b/>
          <w:sz w:val="30"/>
          <w:szCs w:val="30"/>
        </w:rPr>
        <w:br/>
      </w:r>
      <w:r w:rsidRPr="008C350E">
        <w:rPr>
          <w:rFonts w:asciiTheme="majorHAnsi" w:hAnsiTheme="majorHAnsi" w:cs="Arial"/>
          <w:b/>
          <w:sz w:val="30"/>
          <w:szCs w:val="30"/>
        </w:rPr>
        <w:t>Provozní náklady na účtu – haléřové rozdíly:</w:t>
      </w:r>
      <w:r w:rsidRPr="008C350E">
        <w:rPr>
          <w:rFonts w:asciiTheme="majorHAnsi" w:hAnsiTheme="majorHAnsi" w:cs="Arial"/>
          <w:b/>
          <w:sz w:val="30"/>
          <w:szCs w:val="30"/>
        </w:rPr>
        <w:br/>
      </w:r>
      <w:r w:rsidRPr="008C350E">
        <w:rPr>
          <w:rFonts w:asciiTheme="majorHAnsi" w:hAnsiTheme="majorHAnsi" w:cs="Arial"/>
          <w:sz w:val="30"/>
          <w:szCs w:val="30"/>
        </w:rPr>
        <w:t xml:space="preserve">- návrh na uhrazení rozdílů provozních nákladů ve výši </w:t>
      </w:r>
      <w:r w:rsidR="008C350E" w:rsidRPr="00407737">
        <w:rPr>
          <w:rFonts w:asciiTheme="majorHAnsi" w:hAnsiTheme="majorHAnsi" w:cs="Arial"/>
          <w:b/>
          <w:sz w:val="30"/>
          <w:szCs w:val="30"/>
        </w:rPr>
        <w:t>10</w:t>
      </w:r>
      <w:r w:rsidR="008B2453" w:rsidRPr="00407737">
        <w:rPr>
          <w:rFonts w:asciiTheme="majorHAnsi" w:hAnsiTheme="majorHAnsi" w:cs="Arial"/>
          <w:b/>
          <w:sz w:val="30"/>
          <w:szCs w:val="30"/>
        </w:rPr>
        <w:t>8,</w:t>
      </w:r>
      <w:r w:rsidR="008C350E" w:rsidRPr="00407737">
        <w:rPr>
          <w:rFonts w:asciiTheme="majorHAnsi" w:hAnsiTheme="majorHAnsi" w:cs="Arial"/>
          <w:b/>
          <w:sz w:val="30"/>
          <w:szCs w:val="30"/>
        </w:rPr>
        <w:t>60</w:t>
      </w:r>
      <w:r w:rsidRPr="008C350E">
        <w:rPr>
          <w:rFonts w:asciiTheme="majorHAnsi" w:hAnsiTheme="majorHAnsi" w:cs="Arial"/>
          <w:sz w:val="30"/>
          <w:szCs w:val="30"/>
        </w:rPr>
        <w:t xml:space="preserve"> Kč z DZO</w:t>
      </w:r>
      <w:r w:rsidRPr="008C350E">
        <w:rPr>
          <w:rFonts w:asciiTheme="majorHAnsi" w:hAnsiTheme="majorHAnsi" w:cs="Arial"/>
          <w:b/>
          <w:sz w:val="30"/>
          <w:szCs w:val="30"/>
        </w:rPr>
        <w:br/>
      </w:r>
      <w:r w:rsidRPr="008C350E">
        <w:rPr>
          <w:rFonts w:asciiTheme="majorHAnsi" w:hAnsiTheme="majorHAnsi" w:cs="Arial"/>
          <w:sz w:val="30"/>
          <w:szCs w:val="30"/>
        </w:rPr>
        <w:t>výsledek hlasování členské schůze:</w:t>
      </w:r>
    </w:p>
    <w:p w14:paraId="0734AF42" w14:textId="246210DB" w:rsidR="003162C2" w:rsidRDefault="008B2453" w:rsidP="00DB6B29">
      <w:pPr>
        <w:pStyle w:val="Odstavecseseznamem"/>
        <w:rPr>
          <w:rFonts w:asciiTheme="majorHAnsi" w:hAnsiTheme="majorHAnsi" w:cs="Arial"/>
          <w:sz w:val="30"/>
          <w:szCs w:val="30"/>
        </w:rPr>
      </w:pPr>
      <w:r>
        <w:rPr>
          <w:rFonts w:asciiTheme="majorHAnsi" w:hAnsiTheme="majorHAnsi" w:cs="Arial"/>
          <w:b/>
          <w:sz w:val="30"/>
          <w:szCs w:val="30"/>
        </w:rPr>
        <w:t>1</w:t>
      </w:r>
      <w:r w:rsidR="00407737">
        <w:rPr>
          <w:rFonts w:asciiTheme="majorHAnsi" w:hAnsiTheme="majorHAnsi" w:cs="Arial"/>
          <w:b/>
          <w:sz w:val="30"/>
          <w:szCs w:val="30"/>
        </w:rPr>
        <w:t>6</w:t>
      </w:r>
      <w:r w:rsidR="00DB6B29" w:rsidRPr="00F63806">
        <w:rPr>
          <w:rFonts w:asciiTheme="majorHAnsi" w:hAnsiTheme="majorHAnsi" w:cs="Arial"/>
          <w:b/>
          <w:sz w:val="30"/>
          <w:szCs w:val="30"/>
        </w:rPr>
        <w:t xml:space="preserve"> hlasů PRO</w:t>
      </w:r>
      <w:r w:rsidR="00DB6B29" w:rsidRPr="00F63806">
        <w:rPr>
          <w:rFonts w:asciiTheme="majorHAnsi" w:hAnsiTheme="majorHAnsi" w:cs="Arial"/>
          <w:b/>
          <w:sz w:val="30"/>
          <w:szCs w:val="30"/>
        </w:rPr>
        <w:tab/>
      </w:r>
      <w:r w:rsidR="00DB6B29" w:rsidRPr="00F63806">
        <w:rPr>
          <w:rFonts w:asciiTheme="majorHAnsi" w:hAnsiTheme="majorHAnsi" w:cs="Arial"/>
          <w:b/>
          <w:sz w:val="30"/>
          <w:szCs w:val="30"/>
        </w:rPr>
        <w:tab/>
        <w:t>0 hlasů PROTI</w:t>
      </w:r>
      <w:r w:rsidR="00DB6B29" w:rsidRPr="00F63806">
        <w:rPr>
          <w:rFonts w:asciiTheme="majorHAnsi" w:hAnsiTheme="majorHAnsi" w:cs="Arial"/>
          <w:b/>
          <w:sz w:val="30"/>
          <w:szCs w:val="30"/>
        </w:rPr>
        <w:tab/>
      </w:r>
      <w:r w:rsidR="00DB6B29" w:rsidRPr="00F63806">
        <w:rPr>
          <w:rFonts w:asciiTheme="majorHAnsi" w:hAnsiTheme="majorHAnsi" w:cs="Arial"/>
          <w:b/>
          <w:sz w:val="30"/>
          <w:szCs w:val="30"/>
        </w:rPr>
        <w:tab/>
        <w:t>0 hlasů se ZDRŽELO</w:t>
      </w:r>
      <w:r w:rsidR="00DB6B29">
        <w:rPr>
          <w:rFonts w:asciiTheme="majorHAnsi" w:hAnsiTheme="majorHAnsi" w:cs="Arial"/>
          <w:sz w:val="30"/>
          <w:szCs w:val="30"/>
        </w:rPr>
        <w:t xml:space="preserve"> </w:t>
      </w:r>
      <w:r w:rsidR="00DB6B29">
        <w:rPr>
          <w:rFonts w:asciiTheme="majorHAnsi" w:hAnsiTheme="majorHAnsi" w:cs="Arial"/>
          <w:sz w:val="30"/>
          <w:szCs w:val="30"/>
        </w:rPr>
        <w:br/>
      </w:r>
    </w:p>
    <w:p w14:paraId="03A6EC9B" w14:textId="082538D6" w:rsidR="008C350E" w:rsidRDefault="009F7346" w:rsidP="00DB6B29">
      <w:pPr>
        <w:pStyle w:val="Odstavecseseznamem"/>
        <w:rPr>
          <w:rFonts w:asciiTheme="majorHAnsi" w:hAnsiTheme="majorHAnsi" w:cs="Arial"/>
          <w:sz w:val="30"/>
          <w:szCs w:val="30"/>
        </w:rPr>
      </w:pPr>
      <w:r>
        <w:rPr>
          <w:rFonts w:asciiTheme="majorHAnsi" w:hAnsiTheme="majorHAnsi" w:cs="Arial"/>
          <w:b/>
          <w:sz w:val="30"/>
          <w:szCs w:val="30"/>
        </w:rPr>
        <w:t>Hospodářsk</w:t>
      </w:r>
      <w:r w:rsidR="00C529D4">
        <w:rPr>
          <w:rFonts w:asciiTheme="majorHAnsi" w:hAnsiTheme="majorHAnsi" w:cs="Arial"/>
          <w:b/>
          <w:sz w:val="30"/>
          <w:szCs w:val="30"/>
        </w:rPr>
        <w:t xml:space="preserve">ý výsledek za rok </w:t>
      </w:r>
      <w:r w:rsidR="008B2453">
        <w:rPr>
          <w:rFonts w:asciiTheme="majorHAnsi" w:hAnsiTheme="majorHAnsi" w:cs="Arial"/>
          <w:b/>
          <w:sz w:val="30"/>
          <w:szCs w:val="30"/>
        </w:rPr>
        <w:t>20</w:t>
      </w:r>
      <w:r w:rsidR="00407737">
        <w:rPr>
          <w:rFonts w:asciiTheme="majorHAnsi" w:hAnsiTheme="majorHAnsi" w:cs="Arial"/>
          <w:b/>
          <w:sz w:val="30"/>
          <w:szCs w:val="30"/>
        </w:rPr>
        <w:t>21</w:t>
      </w:r>
      <w:r>
        <w:rPr>
          <w:rFonts w:asciiTheme="majorHAnsi" w:hAnsiTheme="majorHAnsi" w:cs="Arial"/>
          <w:b/>
          <w:sz w:val="30"/>
          <w:szCs w:val="30"/>
        </w:rPr>
        <w:t>:</w:t>
      </w:r>
      <w:r>
        <w:rPr>
          <w:rFonts w:asciiTheme="majorHAnsi" w:hAnsiTheme="majorHAnsi" w:cs="Arial"/>
          <w:b/>
          <w:sz w:val="30"/>
          <w:szCs w:val="30"/>
        </w:rPr>
        <w:br/>
        <w:t xml:space="preserve">- </w:t>
      </w:r>
      <w:r>
        <w:rPr>
          <w:rFonts w:asciiTheme="majorHAnsi" w:hAnsiTheme="majorHAnsi" w:cs="Arial"/>
          <w:sz w:val="30"/>
          <w:szCs w:val="30"/>
        </w:rPr>
        <w:t>schválení hospodářského výsledku po zdanění</w:t>
      </w:r>
      <w:r w:rsidR="00EA241E">
        <w:rPr>
          <w:rFonts w:asciiTheme="majorHAnsi" w:hAnsiTheme="majorHAnsi" w:cs="Arial"/>
          <w:sz w:val="30"/>
          <w:szCs w:val="30"/>
        </w:rPr>
        <w:t xml:space="preserve"> </w:t>
      </w:r>
      <w:r w:rsidR="00407737" w:rsidRPr="00407737">
        <w:rPr>
          <w:rFonts w:asciiTheme="majorHAnsi" w:hAnsiTheme="majorHAnsi" w:cs="Arial"/>
          <w:b/>
          <w:sz w:val="30"/>
          <w:szCs w:val="30"/>
        </w:rPr>
        <w:t>15</w:t>
      </w:r>
      <w:r w:rsidR="008B2453" w:rsidRPr="00407737">
        <w:rPr>
          <w:rFonts w:asciiTheme="majorHAnsi" w:hAnsiTheme="majorHAnsi" w:cs="Arial"/>
          <w:b/>
          <w:bCs/>
          <w:sz w:val="30"/>
          <w:szCs w:val="30"/>
        </w:rPr>
        <w:t>.</w:t>
      </w:r>
      <w:r w:rsidR="00407737" w:rsidRPr="00407737">
        <w:rPr>
          <w:rFonts w:asciiTheme="majorHAnsi" w:hAnsiTheme="majorHAnsi" w:cs="Arial"/>
          <w:b/>
          <w:bCs/>
          <w:sz w:val="30"/>
          <w:szCs w:val="30"/>
        </w:rPr>
        <w:t>998,94</w:t>
      </w:r>
      <w:r w:rsidR="00C529D4" w:rsidRPr="00407737">
        <w:rPr>
          <w:rFonts w:asciiTheme="majorHAnsi" w:hAnsiTheme="majorHAnsi" w:cs="Arial"/>
          <w:b/>
          <w:bCs/>
          <w:sz w:val="30"/>
          <w:szCs w:val="30"/>
        </w:rPr>
        <w:t xml:space="preserve"> </w:t>
      </w:r>
      <w:r w:rsidRPr="00C866C6">
        <w:rPr>
          <w:rFonts w:asciiTheme="majorHAnsi" w:hAnsiTheme="majorHAnsi" w:cs="Arial"/>
          <w:b/>
          <w:bCs/>
          <w:sz w:val="30"/>
          <w:szCs w:val="30"/>
        </w:rPr>
        <w:t>Kč</w:t>
      </w:r>
      <w:r>
        <w:rPr>
          <w:rFonts w:asciiTheme="majorHAnsi" w:hAnsiTheme="majorHAnsi" w:cs="Arial"/>
          <w:sz w:val="30"/>
          <w:szCs w:val="30"/>
        </w:rPr>
        <w:t xml:space="preserve"> a </w:t>
      </w:r>
    </w:p>
    <w:p w14:paraId="35CFB759" w14:textId="77777777" w:rsidR="008B2453" w:rsidRDefault="009F7346" w:rsidP="00DB6B29">
      <w:pPr>
        <w:pStyle w:val="Odstavecseseznamem"/>
        <w:rPr>
          <w:rFonts w:asciiTheme="majorHAnsi" w:hAnsiTheme="majorHAnsi" w:cs="Arial"/>
          <w:sz w:val="30"/>
          <w:szCs w:val="30"/>
        </w:rPr>
      </w:pPr>
      <w:r>
        <w:rPr>
          <w:rFonts w:asciiTheme="majorHAnsi" w:hAnsiTheme="majorHAnsi" w:cs="Arial"/>
          <w:sz w:val="30"/>
          <w:szCs w:val="30"/>
        </w:rPr>
        <w:t>jeho převedení do DZO</w:t>
      </w:r>
    </w:p>
    <w:p w14:paraId="7CB99E48" w14:textId="77777777" w:rsidR="008B2453" w:rsidRDefault="008B2453" w:rsidP="00DB6B29">
      <w:pPr>
        <w:pStyle w:val="Odstavecseseznamem"/>
        <w:rPr>
          <w:rFonts w:asciiTheme="majorHAnsi" w:hAnsiTheme="majorHAnsi" w:cs="Arial"/>
          <w:sz w:val="30"/>
          <w:szCs w:val="30"/>
        </w:rPr>
      </w:pPr>
    </w:p>
    <w:p w14:paraId="77FA1EE6" w14:textId="551CE3A9" w:rsidR="000628B8" w:rsidRPr="000633E6" w:rsidRDefault="008B2453" w:rsidP="00DB6B29">
      <w:pPr>
        <w:pStyle w:val="Odstavecseseznamem"/>
        <w:rPr>
          <w:rFonts w:asciiTheme="majorHAnsi" w:hAnsiTheme="majorHAnsi" w:cs="Arial"/>
          <w:sz w:val="30"/>
          <w:szCs w:val="30"/>
        </w:rPr>
      </w:pPr>
      <w:r>
        <w:rPr>
          <w:rFonts w:asciiTheme="majorHAnsi" w:hAnsiTheme="majorHAnsi" w:cs="Arial"/>
          <w:sz w:val="30"/>
          <w:szCs w:val="30"/>
        </w:rPr>
        <w:t>Hospodářský výsledek vznikl rozdílem mezi poplatky banc</w:t>
      </w:r>
      <w:r w:rsidR="00407737">
        <w:rPr>
          <w:rFonts w:asciiTheme="majorHAnsi" w:hAnsiTheme="majorHAnsi" w:cs="Arial"/>
          <w:sz w:val="30"/>
          <w:szCs w:val="30"/>
        </w:rPr>
        <w:t>e z běžného účtu</w:t>
      </w:r>
      <w:r>
        <w:rPr>
          <w:rFonts w:asciiTheme="majorHAnsi" w:hAnsiTheme="majorHAnsi" w:cs="Arial"/>
          <w:sz w:val="30"/>
          <w:szCs w:val="30"/>
        </w:rPr>
        <w:t>, výnosem z pronájmů společných prostor, přijatými úroky z</w:t>
      </w:r>
      <w:r w:rsidR="002429A4">
        <w:rPr>
          <w:rFonts w:asciiTheme="majorHAnsi" w:hAnsiTheme="majorHAnsi" w:cs="Arial"/>
          <w:sz w:val="30"/>
          <w:szCs w:val="30"/>
        </w:rPr>
        <w:t xml:space="preserve"> běžného účtu a </w:t>
      </w:r>
      <w:proofErr w:type="gramStart"/>
      <w:r w:rsidR="002429A4">
        <w:rPr>
          <w:rFonts w:asciiTheme="majorHAnsi" w:hAnsiTheme="majorHAnsi" w:cs="Arial"/>
          <w:sz w:val="30"/>
          <w:szCs w:val="30"/>
        </w:rPr>
        <w:t>spořícího</w:t>
      </w:r>
      <w:proofErr w:type="gramEnd"/>
      <w:r w:rsidR="002429A4">
        <w:rPr>
          <w:rFonts w:asciiTheme="majorHAnsi" w:hAnsiTheme="majorHAnsi" w:cs="Arial"/>
          <w:sz w:val="30"/>
          <w:szCs w:val="30"/>
        </w:rPr>
        <w:t xml:space="preserve"> účtu a příjmem za členská práva</w:t>
      </w:r>
      <w:r w:rsidR="009F7346">
        <w:rPr>
          <w:rFonts w:asciiTheme="majorHAnsi" w:hAnsiTheme="majorHAnsi" w:cs="Arial"/>
          <w:b/>
          <w:sz w:val="30"/>
          <w:szCs w:val="30"/>
        </w:rPr>
        <w:br/>
      </w:r>
      <w:r w:rsidR="000633E6">
        <w:rPr>
          <w:rFonts w:asciiTheme="majorHAnsi" w:hAnsiTheme="majorHAnsi" w:cs="Arial"/>
          <w:sz w:val="30"/>
          <w:szCs w:val="30"/>
        </w:rPr>
        <w:br/>
      </w:r>
      <w:r w:rsidR="000628B8" w:rsidRPr="000633E6">
        <w:rPr>
          <w:rFonts w:asciiTheme="majorHAnsi" w:hAnsiTheme="majorHAnsi" w:cs="Arial"/>
          <w:sz w:val="30"/>
          <w:szCs w:val="30"/>
        </w:rPr>
        <w:t>výsledek hlasování členské schůze:</w:t>
      </w:r>
    </w:p>
    <w:p w14:paraId="51804960" w14:textId="46A944B5" w:rsidR="000628B8" w:rsidRPr="00D55888" w:rsidRDefault="008B2453" w:rsidP="0028306A">
      <w:pPr>
        <w:pStyle w:val="Odstavecseseznamem"/>
        <w:jc w:val="both"/>
        <w:rPr>
          <w:rFonts w:asciiTheme="majorHAnsi" w:hAnsiTheme="majorHAnsi" w:cs="Arial"/>
          <w:sz w:val="30"/>
          <w:szCs w:val="30"/>
        </w:rPr>
      </w:pPr>
      <w:r>
        <w:rPr>
          <w:rFonts w:asciiTheme="majorHAnsi" w:hAnsiTheme="majorHAnsi" w:cs="Arial"/>
          <w:b/>
          <w:sz w:val="30"/>
          <w:szCs w:val="30"/>
        </w:rPr>
        <w:t>1</w:t>
      </w:r>
      <w:r w:rsidR="00EA241E">
        <w:rPr>
          <w:rFonts w:asciiTheme="majorHAnsi" w:hAnsiTheme="majorHAnsi" w:cs="Arial"/>
          <w:b/>
          <w:sz w:val="30"/>
          <w:szCs w:val="30"/>
        </w:rPr>
        <w:t>6</w:t>
      </w:r>
      <w:r w:rsidR="0014578A">
        <w:rPr>
          <w:rFonts w:asciiTheme="majorHAnsi" w:hAnsiTheme="majorHAnsi" w:cs="Arial"/>
          <w:b/>
          <w:sz w:val="30"/>
          <w:szCs w:val="30"/>
        </w:rPr>
        <w:t xml:space="preserve"> </w:t>
      </w:r>
      <w:r w:rsidR="000628B8" w:rsidRPr="00D55888">
        <w:rPr>
          <w:rFonts w:asciiTheme="majorHAnsi" w:hAnsiTheme="majorHAnsi" w:cs="Arial"/>
          <w:b/>
          <w:sz w:val="30"/>
          <w:szCs w:val="30"/>
        </w:rPr>
        <w:t>hlasů PRO</w:t>
      </w:r>
      <w:r w:rsidR="000628B8" w:rsidRPr="00D55888">
        <w:rPr>
          <w:rFonts w:asciiTheme="majorHAnsi" w:hAnsiTheme="majorHAnsi" w:cs="Arial"/>
          <w:b/>
          <w:sz w:val="30"/>
          <w:szCs w:val="30"/>
        </w:rPr>
        <w:tab/>
      </w:r>
      <w:r w:rsidR="000628B8" w:rsidRPr="00D55888">
        <w:rPr>
          <w:rFonts w:asciiTheme="majorHAnsi" w:hAnsiTheme="majorHAnsi" w:cs="Arial"/>
          <w:b/>
          <w:sz w:val="30"/>
          <w:szCs w:val="30"/>
        </w:rPr>
        <w:tab/>
        <w:t>0 hlasů PROTI</w:t>
      </w:r>
      <w:r w:rsidR="000628B8" w:rsidRPr="00D55888">
        <w:rPr>
          <w:rFonts w:asciiTheme="majorHAnsi" w:hAnsiTheme="majorHAnsi" w:cs="Arial"/>
          <w:b/>
          <w:sz w:val="30"/>
          <w:szCs w:val="30"/>
        </w:rPr>
        <w:tab/>
      </w:r>
      <w:r w:rsidR="000628B8" w:rsidRPr="00D55888">
        <w:rPr>
          <w:rFonts w:asciiTheme="majorHAnsi" w:hAnsiTheme="majorHAnsi" w:cs="Arial"/>
          <w:b/>
          <w:sz w:val="30"/>
          <w:szCs w:val="30"/>
        </w:rPr>
        <w:tab/>
        <w:t>0 hlasů se ZDRŽELO</w:t>
      </w:r>
      <w:r w:rsidR="00663B4A" w:rsidRPr="00D55888">
        <w:rPr>
          <w:rFonts w:asciiTheme="majorHAnsi" w:hAnsiTheme="majorHAnsi" w:cs="Arial"/>
          <w:b/>
          <w:sz w:val="30"/>
          <w:szCs w:val="30"/>
        </w:rPr>
        <w:tab/>
      </w:r>
      <w:r w:rsidR="000628B8" w:rsidRPr="00D55888">
        <w:rPr>
          <w:rFonts w:asciiTheme="majorHAnsi" w:hAnsiTheme="majorHAnsi" w:cs="Arial"/>
          <w:b/>
          <w:sz w:val="30"/>
          <w:szCs w:val="30"/>
        </w:rPr>
        <w:br/>
      </w:r>
      <w:r w:rsidR="000628B8" w:rsidRPr="00D55888">
        <w:rPr>
          <w:rFonts w:asciiTheme="majorHAnsi" w:hAnsiTheme="majorHAnsi" w:cs="Arial"/>
          <w:b/>
          <w:sz w:val="30"/>
          <w:szCs w:val="30"/>
        </w:rPr>
        <w:br/>
        <w:t xml:space="preserve">Usnesení: </w:t>
      </w:r>
      <w:r w:rsidR="009F7346">
        <w:rPr>
          <w:rFonts w:asciiTheme="majorHAnsi" w:hAnsiTheme="majorHAnsi" w:cs="Arial"/>
          <w:sz w:val="30"/>
          <w:szCs w:val="30"/>
        </w:rPr>
        <w:t>Tyto výsledky budou předány SBD Lipky k účetnímu zpracování.</w:t>
      </w:r>
    </w:p>
    <w:p w14:paraId="0305D322" w14:textId="7BD7C06E" w:rsidR="00AD544F" w:rsidRDefault="00AD544F" w:rsidP="008C350E">
      <w:pPr>
        <w:pStyle w:val="Odstavecseseznamem"/>
        <w:rPr>
          <w:rFonts w:asciiTheme="majorHAnsi" w:hAnsiTheme="majorHAnsi" w:cs="Arial"/>
          <w:sz w:val="30"/>
          <w:szCs w:val="30"/>
        </w:rPr>
      </w:pPr>
    </w:p>
    <w:p w14:paraId="094C2C8C" w14:textId="77777777" w:rsidR="00982BAC" w:rsidRPr="00982BAC" w:rsidRDefault="008C350E" w:rsidP="008C350E">
      <w:pPr>
        <w:pStyle w:val="Odstavecseseznamem"/>
        <w:numPr>
          <w:ilvl w:val="0"/>
          <w:numId w:val="4"/>
        </w:numPr>
        <w:rPr>
          <w:rFonts w:asciiTheme="majorHAnsi" w:hAnsiTheme="majorHAnsi" w:cs="Arial"/>
          <w:sz w:val="30"/>
          <w:szCs w:val="30"/>
        </w:rPr>
      </w:pPr>
      <w:r>
        <w:rPr>
          <w:rFonts w:asciiTheme="majorHAnsi" w:hAnsiTheme="majorHAnsi" w:cs="Arial"/>
          <w:b/>
          <w:sz w:val="30"/>
          <w:szCs w:val="30"/>
        </w:rPr>
        <w:t>Schválení celkové uzávěrky roku 201</w:t>
      </w:r>
      <w:r w:rsidR="00C866C6">
        <w:rPr>
          <w:rFonts w:asciiTheme="majorHAnsi" w:hAnsiTheme="majorHAnsi" w:cs="Arial"/>
          <w:b/>
          <w:sz w:val="30"/>
          <w:szCs w:val="30"/>
        </w:rPr>
        <w:t>9</w:t>
      </w:r>
      <w:r>
        <w:rPr>
          <w:rFonts w:asciiTheme="majorHAnsi" w:hAnsiTheme="majorHAnsi" w:cs="Arial"/>
          <w:b/>
          <w:sz w:val="30"/>
          <w:szCs w:val="30"/>
        </w:rPr>
        <w:t>:</w:t>
      </w:r>
      <w:r w:rsidRPr="009F7346">
        <w:rPr>
          <w:rFonts w:asciiTheme="majorHAnsi" w:hAnsiTheme="majorHAnsi" w:cs="Arial"/>
          <w:b/>
          <w:sz w:val="30"/>
          <w:szCs w:val="30"/>
        </w:rPr>
        <w:tab/>
      </w:r>
    </w:p>
    <w:p w14:paraId="284613B1" w14:textId="50FC135D" w:rsidR="002429A4" w:rsidRDefault="00982BAC" w:rsidP="00982BAC">
      <w:pPr>
        <w:pStyle w:val="Odstavecseseznamem"/>
        <w:rPr>
          <w:rFonts w:asciiTheme="majorHAnsi" w:hAnsiTheme="majorHAnsi" w:cs="Arial"/>
          <w:sz w:val="30"/>
          <w:szCs w:val="30"/>
        </w:rPr>
      </w:pPr>
      <w:r w:rsidRPr="008C350E">
        <w:rPr>
          <w:rFonts w:asciiTheme="majorHAnsi" w:hAnsiTheme="majorHAnsi" w:cs="Arial"/>
          <w:sz w:val="30"/>
          <w:szCs w:val="30"/>
        </w:rPr>
        <w:t>výsledek hlasování členské schůze:</w:t>
      </w:r>
      <w:r w:rsidR="008C350E">
        <w:rPr>
          <w:rFonts w:asciiTheme="majorHAnsi" w:hAnsiTheme="majorHAnsi" w:cs="Arial"/>
          <w:b/>
          <w:sz w:val="30"/>
          <w:szCs w:val="30"/>
        </w:rPr>
        <w:br/>
        <w:t>1</w:t>
      </w:r>
      <w:r w:rsidR="00407737">
        <w:rPr>
          <w:rFonts w:asciiTheme="majorHAnsi" w:hAnsiTheme="majorHAnsi" w:cs="Arial"/>
          <w:b/>
          <w:sz w:val="30"/>
          <w:szCs w:val="30"/>
        </w:rPr>
        <w:t>6</w:t>
      </w:r>
      <w:r w:rsidR="008C350E" w:rsidRPr="0014578A">
        <w:rPr>
          <w:rFonts w:asciiTheme="majorHAnsi" w:hAnsiTheme="majorHAnsi" w:cs="Arial"/>
          <w:b/>
          <w:sz w:val="30"/>
          <w:szCs w:val="30"/>
        </w:rPr>
        <w:t xml:space="preserve"> hlasů </w:t>
      </w:r>
      <w:proofErr w:type="gramStart"/>
      <w:r w:rsidR="008C350E" w:rsidRPr="0014578A">
        <w:rPr>
          <w:rFonts w:asciiTheme="majorHAnsi" w:hAnsiTheme="majorHAnsi" w:cs="Arial"/>
          <w:b/>
          <w:sz w:val="30"/>
          <w:szCs w:val="30"/>
        </w:rPr>
        <w:t>PRO                 0 hlasů</w:t>
      </w:r>
      <w:proofErr w:type="gramEnd"/>
      <w:r w:rsidR="008C350E" w:rsidRPr="0014578A">
        <w:rPr>
          <w:rFonts w:asciiTheme="majorHAnsi" w:hAnsiTheme="majorHAnsi" w:cs="Arial"/>
          <w:b/>
          <w:sz w:val="30"/>
          <w:szCs w:val="30"/>
        </w:rPr>
        <w:t xml:space="preserve"> PROTI            0 hlasů se ZDRŽELO</w:t>
      </w:r>
      <w:r w:rsidR="008C350E" w:rsidRPr="0014578A">
        <w:rPr>
          <w:rFonts w:asciiTheme="majorHAnsi" w:hAnsiTheme="majorHAnsi" w:cs="Arial"/>
          <w:sz w:val="30"/>
          <w:szCs w:val="30"/>
        </w:rPr>
        <w:tab/>
      </w:r>
    </w:p>
    <w:p w14:paraId="2FA51F24" w14:textId="236E42A5" w:rsidR="008C350E" w:rsidRPr="002429A4" w:rsidRDefault="008C350E" w:rsidP="002429A4">
      <w:pPr>
        <w:rPr>
          <w:rFonts w:asciiTheme="majorHAnsi" w:hAnsiTheme="majorHAnsi" w:cs="Arial"/>
          <w:sz w:val="30"/>
          <w:szCs w:val="30"/>
        </w:rPr>
      </w:pPr>
      <w:r w:rsidRPr="002429A4">
        <w:rPr>
          <w:rFonts w:asciiTheme="majorHAnsi" w:hAnsiTheme="majorHAnsi" w:cs="Arial"/>
          <w:sz w:val="30"/>
          <w:szCs w:val="30"/>
        </w:rPr>
        <w:lastRenderedPageBreak/>
        <w:br/>
      </w:r>
    </w:p>
    <w:p w14:paraId="7F0F77F8" w14:textId="3B313DC8" w:rsidR="00C866C6" w:rsidRPr="00407737" w:rsidRDefault="00407737" w:rsidP="00D055F6">
      <w:pPr>
        <w:pStyle w:val="Odstavecseseznamem"/>
        <w:numPr>
          <w:ilvl w:val="0"/>
          <w:numId w:val="4"/>
        </w:numPr>
        <w:rPr>
          <w:rFonts w:asciiTheme="majorHAnsi" w:hAnsiTheme="majorHAnsi" w:cs="Arial"/>
          <w:b/>
          <w:sz w:val="30"/>
          <w:szCs w:val="30"/>
        </w:rPr>
      </w:pPr>
      <w:r w:rsidRPr="00407737">
        <w:rPr>
          <w:rFonts w:asciiTheme="majorHAnsi" w:hAnsiTheme="majorHAnsi" w:cs="Arial"/>
          <w:b/>
          <w:sz w:val="30"/>
          <w:szCs w:val="30"/>
        </w:rPr>
        <w:t>Úprava výše příspěvku do fondu Dlouhodobé zálohy na opravy</w:t>
      </w:r>
    </w:p>
    <w:p w14:paraId="6CA8667E" w14:textId="0AF4645E" w:rsidR="008C350E" w:rsidRPr="008C350E" w:rsidRDefault="00407737" w:rsidP="00C866C6">
      <w:pPr>
        <w:pStyle w:val="Odstavecseseznamem"/>
        <w:rPr>
          <w:rFonts w:asciiTheme="majorHAnsi" w:hAnsiTheme="majorHAnsi" w:cs="Arial"/>
          <w:sz w:val="30"/>
          <w:szCs w:val="30"/>
        </w:rPr>
      </w:pPr>
      <w:r>
        <w:rPr>
          <w:rFonts w:asciiTheme="majorHAnsi" w:hAnsiTheme="majorHAnsi" w:cs="Arial"/>
          <w:bCs/>
          <w:sz w:val="30"/>
          <w:szCs w:val="30"/>
        </w:rPr>
        <w:t xml:space="preserve">Z důvodu doplacení úvěru dojde od </w:t>
      </w:r>
      <w:proofErr w:type="gramStart"/>
      <w:r>
        <w:rPr>
          <w:rFonts w:asciiTheme="majorHAnsi" w:hAnsiTheme="majorHAnsi" w:cs="Arial"/>
          <w:bCs/>
          <w:sz w:val="30"/>
          <w:szCs w:val="30"/>
        </w:rPr>
        <w:t>1.7.2022</w:t>
      </w:r>
      <w:proofErr w:type="gramEnd"/>
      <w:r>
        <w:rPr>
          <w:rFonts w:asciiTheme="majorHAnsi" w:hAnsiTheme="majorHAnsi" w:cs="Arial"/>
          <w:bCs/>
          <w:sz w:val="30"/>
          <w:szCs w:val="30"/>
        </w:rPr>
        <w:t xml:space="preserve"> ke snížení příspěvků do fondu Dlouhodobé zálohy na opravy o 7 Kč/m2</w:t>
      </w:r>
    </w:p>
    <w:p w14:paraId="1370D561" w14:textId="4E39D2AC" w:rsidR="003162C2" w:rsidRPr="00CF1B52" w:rsidRDefault="00982BAC" w:rsidP="008C350E">
      <w:pPr>
        <w:pStyle w:val="Odstavecseseznamem"/>
        <w:rPr>
          <w:rFonts w:asciiTheme="majorHAnsi" w:hAnsiTheme="majorHAnsi" w:cs="Arial"/>
          <w:sz w:val="30"/>
          <w:szCs w:val="30"/>
        </w:rPr>
      </w:pPr>
      <w:r w:rsidRPr="008C350E">
        <w:rPr>
          <w:rFonts w:asciiTheme="majorHAnsi" w:hAnsiTheme="majorHAnsi" w:cs="Arial"/>
          <w:sz w:val="30"/>
          <w:szCs w:val="30"/>
        </w:rPr>
        <w:t>výsledek hlasování členské schůze:</w:t>
      </w:r>
      <w:r w:rsidR="00D055F6">
        <w:rPr>
          <w:rFonts w:asciiTheme="majorHAnsi" w:hAnsiTheme="majorHAnsi" w:cs="Arial"/>
          <w:sz w:val="30"/>
          <w:szCs w:val="30"/>
        </w:rPr>
        <w:br/>
      </w:r>
      <w:r w:rsidR="008C350E">
        <w:rPr>
          <w:rFonts w:asciiTheme="majorHAnsi" w:hAnsiTheme="majorHAnsi" w:cs="Arial"/>
          <w:b/>
          <w:sz w:val="30"/>
          <w:szCs w:val="30"/>
        </w:rPr>
        <w:t>1</w:t>
      </w:r>
      <w:r w:rsidR="00407737">
        <w:rPr>
          <w:rFonts w:asciiTheme="majorHAnsi" w:hAnsiTheme="majorHAnsi" w:cs="Arial"/>
          <w:b/>
          <w:sz w:val="30"/>
          <w:szCs w:val="30"/>
        </w:rPr>
        <w:t>6</w:t>
      </w:r>
      <w:r w:rsidR="008C350E" w:rsidRPr="0014578A">
        <w:rPr>
          <w:rFonts w:asciiTheme="majorHAnsi" w:hAnsiTheme="majorHAnsi" w:cs="Arial"/>
          <w:b/>
          <w:sz w:val="30"/>
          <w:szCs w:val="30"/>
        </w:rPr>
        <w:t xml:space="preserve"> hlasů </w:t>
      </w:r>
      <w:proofErr w:type="gramStart"/>
      <w:r w:rsidR="008C350E" w:rsidRPr="0014578A">
        <w:rPr>
          <w:rFonts w:asciiTheme="majorHAnsi" w:hAnsiTheme="majorHAnsi" w:cs="Arial"/>
          <w:b/>
          <w:sz w:val="30"/>
          <w:szCs w:val="30"/>
        </w:rPr>
        <w:t>PRO                 0 hlasů</w:t>
      </w:r>
      <w:proofErr w:type="gramEnd"/>
      <w:r w:rsidR="008C350E" w:rsidRPr="0014578A">
        <w:rPr>
          <w:rFonts w:asciiTheme="majorHAnsi" w:hAnsiTheme="majorHAnsi" w:cs="Arial"/>
          <w:b/>
          <w:sz w:val="30"/>
          <w:szCs w:val="30"/>
        </w:rPr>
        <w:t xml:space="preserve"> PROTI            0 hlasů se ZDRŽELO</w:t>
      </w:r>
      <w:r w:rsidR="00586409">
        <w:rPr>
          <w:rFonts w:asciiTheme="majorHAnsi" w:hAnsiTheme="majorHAnsi" w:cs="Arial"/>
          <w:sz w:val="30"/>
          <w:szCs w:val="30"/>
        </w:rPr>
        <w:br/>
      </w:r>
    </w:p>
    <w:p w14:paraId="7C8DB2F9" w14:textId="68225679" w:rsidR="008C350E" w:rsidRPr="00982BAC" w:rsidRDefault="002429A4" w:rsidP="000A5013">
      <w:pPr>
        <w:pStyle w:val="Odstavecseseznamem"/>
        <w:numPr>
          <w:ilvl w:val="0"/>
          <w:numId w:val="4"/>
        </w:numPr>
        <w:ind w:hanging="436"/>
        <w:rPr>
          <w:rFonts w:asciiTheme="majorHAnsi" w:hAnsiTheme="majorHAnsi" w:cs="Arial"/>
          <w:sz w:val="30"/>
          <w:szCs w:val="30"/>
        </w:rPr>
      </w:pPr>
      <w:r>
        <w:rPr>
          <w:rFonts w:asciiTheme="majorHAnsi" w:hAnsiTheme="majorHAnsi" w:cs="Arial"/>
          <w:b/>
          <w:sz w:val="30"/>
          <w:szCs w:val="30"/>
        </w:rPr>
        <w:t>Souhlas s umístěním optické sítě CETIN v našem domě</w:t>
      </w:r>
      <w:r w:rsidR="00C866C6" w:rsidRPr="00C866C6">
        <w:rPr>
          <w:rFonts w:asciiTheme="majorHAnsi" w:hAnsiTheme="majorHAnsi" w:cs="Arial"/>
          <w:b/>
          <w:sz w:val="30"/>
          <w:szCs w:val="30"/>
        </w:rPr>
        <w:t xml:space="preserve"> </w:t>
      </w:r>
    </w:p>
    <w:p w14:paraId="1B53E3BB" w14:textId="7C544F34" w:rsidR="00982BAC" w:rsidRPr="00C866C6" w:rsidRDefault="00982BAC" w:rsidP="00982BAC">
      <w:pPr>
        <w:pStyle w:val="Odstavecseseznamem"/>
        <w:rPr>
          <w:rFonts w:asciiTheme="majorHAnsi" w:hAnsiTheme="majorHAnsi" w:cs="Arial"/>
          <w:sz w:val="30"/>
          <w:szCs w:val="30"/>
        </w:rPr>
      </w:pPr>
      <w:r w:rsidRPr="008C350E">
        <w:rPr>
          <w:rFonts w:asciiTheme="majorHAnsi" w:hAnsiTheme="majorHAnsi" w:cs="Arial"/>
          <w:sz w:val="30"/>
          <w:szCs w:val="30"/>
        </w:rPr>
        <w:t>výsledek hlasování členské schůze:</w:t>
      </w:r>
      <w:bookmarkStart w:id="0" w:name="_GoBack"/>
      <w:bookmarkEnd w:id="0"/>
    </w:p>
    <w:p w14:paraId="30FFC0DE" w14:textId="19604894" w:rsidR="002429A4" w:rsidRDefault="002429A4" w:rsidP="002429A4">
      <w:pPr>
        <w:pStyle w:val="Odstavecseseznamem"/>
        <w:rPr>
          <w:rFonts w:asciiTheme="majorHAnsi" w:hAnsiTheme="majorHAnsi" w:cs="Arial"/>
          <w:b/>
          <w:sz w:val="30"/>
          <w:szCs w:val="30"/>
        </w:rPr>
      </w:pPr>
      <w:r>
        <w:rPr>
          <w:rFonts w:asciiTheme="majorHAnsi" w:hAnsiTheme="majorHAnsi" w:cs="Arial"/>
          <w:b/>
          <w:sz w:val="30"/>
          <w:szCs w:val="30"/>
        </w:rPr>
        <w:t>1</w:t>
      </w:r>
      <w:r>
        <w:rPr>
          <w:rFonts w:asciiTheme="majorHAnsi" w:hAnsiTheme="majorHAnsi" w:cs="Arial"/>
          <w:b/>
          <w:sz w:val="30"/>
          <w:szCs w:val="30"/>
        </w:rPr>
        <w:t>5</w:t>
      </w:r>
      <w:r w:rsidRPr="0014578A">
        <w:rPr>
          <w:rFonts w:asciiTheme="majorHAnsi" w:hAnsiTheme="majorHAnsi" w:cs="Arial"/>
          <w:b/>
          <w:sz w:val="30"/>
          <w:szCs w:val="30"/>
        </w:rPr>
        <w:t xml:space="preserve"> hlasů </w:t>
      </w:r>
      <w:proofErr w:type="gramStart"/>
      <w:r w:rsidRPr="0014578A">
        <w:rPr>
          <w:rFonts w:asciiTheme="majorHAnsi" w:hAnsiTheme="majorHAnsi" w:cs="Arial"/>
          <w:b/>
          <w:sz w:val="30"/>
          <w:szCs w:val="30"/>
        </w:rPr>
        <w:t xml:space="preserve">PRO                 </w:t>
      </w:r>
      <w:r>
        <w:rPr>
          <w:rFonts w:asciiTheme="majorHAnsi" w:hAnsiTheme="majorHAnsi" w:cs="Arial"/>
          <w:b/>
          <w:sz w:val="30"/>
          <w:szCs w:val="30"/>
        </w:rPr>
        <w:t>1</w:t>
      </w:r>
      <w:r w:rsidRPr="0014578A">
        <w:rPr>
          <w:rFonts w:asciiTheme="majorHAnsi" w:hAnsiTheme="majorHAnsi" w:cs="Arial"/>
          <w:b/>
          <w:sz w:val="30"/>
          <w:szCs w:val="30"/>
        </w:rPr>
        <w:t xml:space="preserve"> hlasů</w:t>
      </w:r>
      <w:proofErr w:type="gramEnd"/>
      <w:r w:rsidRPr="0014578A">
        <w:rPr>
          <w:rFonts w:asciiTheme="majorHAnsi" w:hAnsiTheme="majorHAnsi" w:cs="Arial"/>
          <w:b/>
          <w:sz w:val="30"/>
          <w:szCs w:val="30"/>
        </w:rPr>
        <w:t xml:space="preserve"> PROTI            0 hlasů se ZDRŽELO</w:t>
      </w:r>
    </w:p>
    <w:p w14:paraId="1DCD22A5" w14:textId="77777777" w:rsidR="002429A4" w:rsidRDefault="002429A4" w:rsidP="002429A4">
      <w:pPr>
        <w:pStyle w:val="Odstavecseseznamem"/>
        <w:rPr>
          <w:rFonts w:asciiTheme="majorHAnsi" w:hAnsiTheme="majorHAnsi" w:cs="Arial"/>
          <w:b/>
          <w:sz w:val="30"/>
          <w:szCs w:val="30"/>
        </w:rPr>
      </w:pPr>
    </w:p>
    <w:p w14:paraId="61B6D55A" w14:textId="65A01753" w:rsidR="002429A4" w:rsidRDefault="002429A4" w:rsidP="002429A4">
      <w:pPr>
        <w:pStyle w:val="Odstavecseseznamem"/>
        <w:numPr>
          <w:ilvl w:val="0"/>
          <w:numId w:val="4"/>
        </w:numPr>
        <w:rPr>
          <w:rFonts w:asciiTheme="majorHAnsi" w:hAnsiTheme="majorHAnsi" w:cs="Arial"/>
          <w:b/>
          <w:sz w:val="30"/>
          <w:szCs w:val="30"/>
        </w:rPr>
      </w:pPr>
      <w:r>
        <w:rPr>
          <w:rFonts w:asciiTheme="majorHAnsi" w:hAnsiTheme="majorHAnsi" w:cs="Arial"/>
          <w:b/>
          <w:sz w:val="30"/>
          <w:szCs w:val="30"/>
        </w:rPr>
        <w:t>Diskuze</w:t>
      </w:r>
    </w:p>
    <w:p w14:paraId="6885872F" w14:textId="215BAB50" w:rsidR="002429A4" w:rsidRDefault="002429A4" w:rsidP="002429A4">
      <w:pPr>
        <w:ind w:left="720"/>
        <w:rPr>
          <w:rFonts w:asciiTheme="majorHAnsi" w:hAnsiTheme="majorHAnsi" w:cs="Arial"/>
          <w:sz w:val="30"/>
          <w:szCs w:val="30"/>
        </w:rPr>
      </w:pPr>
      <w:r w:rsidRPr="002429A4">
        <w:rPr>
          <w:rFonts w:asciiTheme="majorHAnsi" w:hAnsiTheme="majorHAnsi" w:cs="Arial"/>
          <w:sz w:val="30"/>
          <w:szCs w:val="30"/>
        </w:rPr>
        <w:t xml:space="preserve">Členská schůze </w:t>
      </w:r>
      <w:r>
        <w:rPr>
          <w:rFonts w:asciiTheme="majorHAnsi" w:hAnsiTheme="majorHAnsi" w:cs="Arial"/>
          <w:sz w:val="30"/>
          <w:szCs w:val="30"/>
        </w:rPr>
        <w:t xml:space="preserve">navrhuje, aby představenstvo zahájilo jednání o výměně vchodových dveří za dveře s otevíráním na čip, </w:t>
      </w:r>
      <w:proofErr w:type="gramStart"/>
      <w:r>
        <w:rPr>
          <w:rFonts w:asciiTheme="majorHAnsi" w:hAnsiTheme="majorHAnsi" w:cs="Arial"/>
          <w:sz w:val="30"/>
          <w:szCs w:val="30"/>
        </w:rPr>
        <w:t>dále  o změně</w:t>
      </w:r>
      <w:proofErr w:type="gramEnd"/>
      <w:r>
        <w:rPr>
          <w:rFonts w:asciiTheme="majorHAnsi" w:hAnsiTheme="majorHAnsi" w:cs="Arial"/>
          <w:sz w:val="30"/>
          <w:szCs w:val="30"/>
        </w:rPr>
        <w:t xml:space="preserve"> či úpravě technologie ve výtahu, aby nedocházelo k jeho výpadkům z důvodu poškození.</w:t>
      </w:r>
    </w:p>
    <w:p w14:paraId="6DAD6B19" w14:textId="121D7922" w:rsidR="00A50AD6" w:rsidRPr="002429A4" w:rsidRDefault="00A50AD6" w:rsidP="002429A4">
      <w:pPr>
        <w:ind w:left="720"/>
        <w:rPr>
          <w:rFonts w:asciiTheme="majorHAnsi" w:hAnsiTheme="majorHAnsi" w:cs="Arial"/>
          <w:sz w:val="30"/>
          <w:szCs w:val="30"/>
        </w:rPr>
      </w:pPr>
      <w:proofErr w:type="spellStart"/>
      <w:proofErr w:type="gramStart"/>
      <w:r>
        <w:rPr>
          <w:rFonts w:asciiTheme="majorHAnsi" w:hAnsiTheme="majorHAnsi" w:cs="Arial"/>
          <w:sz w:val="30"/>
          <w:szCs w:val="30"/>
        </w:rPr>
        <w:t>P.Šedivka</w:t>
      </w:r>
      <w:proofErr w:type="spellEnd"/>
      <w:proofErr w:type="gramEnd"/>
      <w:r>
        <w:rPr>
          <w:rFonts w:asciiTheme="majorHAnsi" w:hAnsiTheme="majorHAnsi" w:cs="Arial"/>
          <w:sz w:val="30"/>
          <w:szCs w:val="30"/>
        </w:rPr>
        <w:t xml:space="preserve"> navrhl zda by nešlo záběr z kamer vysílat přes televizní rozvod jako kameru interkomu.</w:t>
      </w:r>
    </w:p>
    <w:p w14:paraId="492EC3BF" w14:textId="77777777" w:rsidR="002429A4" w:rsidRPr="002429A4" w:rsidRDefault="002429A4" w:rsidP="002429A4">
      <w:pPr>
        <w:rPr>
          <w:rFonts w:asciiTheme="majorHAnsi" w:hAnsiTheme="majorHAnsi" w:cs="Arial"/>
          <w:bCs/>
          <w:sz w:val="30"/>
          <w:szCs w:val="30"/>
        </w:rPr>
      </w:pPr>
    </w:p>
    <w:p w14:paraId="1DC5A7D0" w14:textId="77777777" w:rsidR="002429A4" w:rsidRDefault="002429A4" w:rsidP="00C866C6">
      <w:pPr>
        <w:pStyle w:val="Odstavecseseznamem"/>
        <w:rPr>
          <w:rFonts w:asciiTheme="majorHAnsi" w:hAnsiTheme="majorHAnsi" w:cs="Arial"/>
          <w:bCs/>
          <w:sz w:val="30"/>
          <w:szCs w:val="30"/>
        </w:rPr>
      </w:pPr>
    </w:p>
    <w:p w14:paraId="48647E49" w14:textId="77777777" w:rsidR="002429A4" w:rsidRPr="00C866C6" w:rsidRDefault="002429A4" w:rsidP="00C866C6">
      <w:pPr>
        <w:pStyle w:val="Odstavecseseznamem"/>
        <w:rPr>
          <w:rFonts w:asciiTheme="majorHAnsi" w:hAnsiTheme="majorHAnsi" w:cs="Arial"/>
          <w:bCs/>
          <w:sz w:val="30"/>
          <w:szCs w:val="30"/>
        </w:rPr>
      </w:pPr>
    </w:p>
    <w:p w14:paraId="272DC15A" w14:textId="77777777" w:rsidR="002A5C60" w:rsidRPr="00D55888" w:rsidRDefault="002A5C60" w:rsidP="00663B4A">
      <w:pPr>
        <w:jc w:val="both"/>
        <w:rPr>
          <w:rFonts w:asciiTheme="majorHAnsi" w:hAnsiTheme="majorHAnsi" w:cs="Arial"/>
          <w:sz w:val="30"/>
          <w:szCs w:val="30"/>
        </w:rPr>
      </w:pPr>
    </w:p>
    <w:p w14:paraId="60C15B6A" w14:textId="2520B41A" w:rsidR="00663B4A" w:rsidRPr="00D55888" w:rsidRDefault="009068EF" w:rsidP="00663B4A">
      <w:pPr>
        <w:rPr>
          <w:rFonts w:asciiTheme="majorHAnsi" w:hAnsiTheme="majorHAnsi" w:cs="Arial"/>
          <w:sz w:val="30"/>
          <w:szCs w:val="30"/>
        </w:rPr>
      </w:pPr>
      <w:r>
        <w:rPr>
          <w:rFonts w:asciiTheme="majorHAnsi" w:hAnsiTheme="majorHAnsi" w:cs="Arial"/>
          <w:sz w:val="30"/>
          <w:szCs w:val="30"/>
        </w:rPr>
        <w:t xml:space="preserve">V HRADCI KRÁLOVÉ </w:t>
      </w:r>
      <w:r>
        <w:rPr>
          <w:rFonts w:asciiTheme="majorHAnsi" w:hAnsiTheme="majorHAnsi" w:cs="Arial"/>
          <w:sz w:val="30"/>
          <w:szCs w:val="30"/>
        </w:rPr>
        <w:tab/>
      </w:r>
      <w:r w:rsidR="00A50AD6">
        <w:rPr>
          <w:rFonts w:asciiTheme="majorHAnsi" w:hAnsiTheme="majorHAnsi" w:cs="Arial"/>
          <w:sz w:val="30"/>
          <w:szCs w:val="30"/>
        </w:rPr>
        <w:t>5</w:t>
      </w:r>
      <w:r w:rsidR="00D07735">
        <w:rPr>
          <w:rFonts w:asciiTheme="majorHAnsi" w:hAnsiTheme="majorHAnsi" w:cs="Arial"/>
          <w:sz w:val="30"/>
          <w:szCs w:val="30"/>
        </w:rPr>
        <w:t>.</w:t>
      </w:r>
      <w:r w:rsidR="00EA241E">
        <w:rPr>
          <w:rFonts w:asciiTheme="majorHAnsi" w:hAnsiTheme="majorHAnsi" w:cs="Arial"/>
          <w:sz w:val="30"/>
          <w:szCs w:val="30"/>
        </w:rPr>
        <w:t xml:space="preserve"> června</w:t>
      </w:r>
      <w:r>
        <w:rPr>
          <w:rFonts w:asciiTheme="majorHAnsi" w:hAnsiTheme="majorHAnsi" w:cs="Arial"/>
          <w:sz w:val="30"/>
          <w:szCs w:val="30"/>
        </w:rPr>
        <w:t xml:space="preserve"> 20</w:t>
      </w:r>
      <w:r w:rsidR="00A50AD6">
        <w:rPr>
          <w:rFonts w:asciiTheme="majorHAnsi" w:hAnsiTheme="majorHAnsi" w:cs="Arial"/>
          <w:sz w:val="30"/>
          <w:szCs w:val="30"/>
        </w:rPr>
        <w:t>22</w:t>
      </w:r>
      <w:r w:rsidR="002075E7">
        <w:rPr>
          <w:rFonts w:asciiTheme="majorHAnsi" w:hAnsiTheme="majorHAnsi" w:cs="Arial"/>
          <w:sz w:val="30"/>
          <w:szCs w:val="30"/>
        </w:rPr>
        <w:tab/>
      </w:r>
      <w:r w:rsidR="00663B4A" w:rsidRPr="00D55888">
        <w:rPr>
          <w:rFonts w:asciiTheme="majorHAnsi" w:hAnsiTheme="majorHAnsi" w:cs="Arial"/>
          <w:sz w:val="30"/>
          <w:szCs w:val="30"/>
        </w:rPr>
        <w:tab/>
        <w:t>zapsal:</w:t>
      </w:r>
      <w:r w:rsidR="00663B4A" w:rsidRPr="00D55888">
        <w:rPr>
          <w:rFonts w:asciiTheme="majorHAnsi" w:hAnsiTheme="majorHAnsi" w:cs="Arial"/>
          <w:sz w:val="30"/>
          <w:szCs w:val="30"/>
        </w:rPr>
        <w:tab/>
        <w:t xml:space="preserve">p. </w:t>
      </w:r>
      <w:r w:rsidR="00C24B3E">
        <w:rPr>
          <w:rFonts w:asciiTheme="majorHAnsi" w:hAnsiTheme="majorHAnsi" w:cs="Arial"/>
          <w:sz w:val="30"/>
          <w:szCs w:val="30"/>
        </w:rPr>
        <w:t>Ladislav Jaroš</w:t>
      </w:r>
    </w:p>
    <w:p w14:paraId="74DCCA4C" w14:textId="77777777" w:rsidR="00AD544F" w:rsidRPr="00D55888" w:rsidRDefault="00663B4A" w:rsidP="00663B4A">
      <w:pPr>
        <w:rPr>
          <w:rFonts w:asciiTheme="majorHAnsi" w:hAnsiTheme="majorHAnsi" w:cs="Arial"/>
          <w:sz w:val="30"/>
          <w:szCs w:val="30"/>
        </w:rPr>
      </w:pPr>
      <w:r w:rsidRPr="00D55888">
        <w:rPr>
          <w:rFonts w:asciiTheme="majorHAnsi" w:hAnsiTheme="majorHAnsi" w:cs="Arial"/>
          <w:sz w:val="30"/>
          <w:szCs w:val="30"/>
        </w:rPr>
        <w:tab/>
      </w:r>
    </w:p>
    <w:p w14:paraId="5549A8D0" w14:textId="5E49BA96" w:rsidR="00663B4A" w:rsidRPr="00D55888" w:rsidRDefault="00663B4A" w:rsidP="00EE2C59">
      <w:pPr>
        <w:ind w:left="720" w:hanging="720"/>
        <w:rPr>
          <w:rFonts w:asciiTheme="majorHAnsi" w:hAnsiTheme="majorHAnsi" w:cs="Arial"/>
          <w:sz w:val="30"/>
          <w:szCs w:val="30"/>
        </w:rPr>
      </w:pPr>
      <w:r w:rsidRPr="00D55888">
        <w:rPr>
          <w:rFonts w:asciiTheme="majorHAnsi" w:hAnsiTheme="majorHAnsi" w:cs="Arial"/>
          <w:sz w:val="30"/>
          <w:szCs w:val="30"/>
        </w:rPr>
        <w:t>Předseda představenstva</w:t>
      </w:r>
      <w:r w:rsidRPr="00D55888">
        <w:rPr>
          <w:rFonts w:asciiTheme="majorHAnsi" w:hAnsiTheme="majorHAnsi" w:cs="Arial"/>
          <w:sz w:val="30"/>
          <w:szCs w:val="30"/>
        </w:rPr>
        <w:tab/>
      </w:r>
      <w:r w:rsidRPr="00D55888">
        <w:rPr>
          <w:rFonts w:asciiTheme="majorHAnsi" w:hAnsiTheme="majorHAnsi" w:cs="Arial"/>
          <w:sz w:val="30"/>
          <w:szCs w:val="30"/>
        </w:rPr>
        <w:tab/>
      </w:r>
      <w:r w:rsidRPr="00D55888">
        <w:rPr>
          <w:rFonts w:asciiTheme="majorHAnsi" w:hAnsiTheme="majorHAnsi" w:cs="Arial"/>
          <w:sz w:val="30"/>
          <w:szCs w:val="30"/>
        </w:rPr>
        <w:tab/>
      </w:r>
      <w:r w:rsidRPr="00D55888">
        <w:rPr>
          <w:rFonts w:asciiTheme="majorHAnsi" w:hAnsiTheme="majorHAnsi" w:cs="Arial"/>
          <w:sz w:val="30"/>
          <w:szCs w:val="30"/>
        </w:rPr>
        <w:tab/>
        <w:t xml:space="preserve">ověřili: </w:t>
      </w:r>
      <w:r w:rsidRPr="00D55888">
        <w:rPr>
          <w:rFonts w:asciiTheme="majorHAnsi" w:hAnsiTheme="majorHAnsi" w:cs="Arial"/>
          <w:sz w:val="30"/>
          <w:szCs w:val="30"/>
        </w:rPr>
        <w:tab/>
        <w:t>p.</w:t>
      </w:r>
      <w:r w:rsidR="00BC6355">
        <w:rPr>
          <w:rFonts w:asciiTheme="majorHAnsi" w:hAnsiTheme="majorHAnsi" w:cs="Arial"/>
          <w:sz w:val="30"/>
          <w:szCs w:val="30"/>
        </w:rPr>
        <w:t xml:space="preserve"> </w:t>
      </w:r>
      <w:r w:rsidR="00C24B3E">
        <w:rPr>
          <w:rFonts w:asciiTheme="majorHAnsi" w:hAnsiTheme="majorHAnsi" w:cs="Arial"/>
          <w:sz w:val="30"/>
          <w:szCs w:val="30"/>
        </w:rPr>
        <w:t>Koníček</w:t>
      </w:r>
      <w:r w:rsidR="00980738">
        <w:rPr>
          <w:rFonts w:asciiTheme="majorHAnsi" w:hAnsiTheme="majorHAnsi" w:cs="Arial"/>
          <w:sz w:val="30"/>
          <w:szCs w:val="30"/>
        </w:rPr>
        <w:br/>
      </w:r>
      <w:r w:rsidR="006615AB">
        <w:rPr>
          <w:rFonts w:asciiTheme="majorHAnsi" w:hAnsiTheme="majorHAnsi" w:cs="Arial"/>
          <w:sz w:val="30"/>
          <w:szCs w:val="30"/>
        </w:rPr>
        <w:tab/>
      </w:r>
      <w:r w:rsidR="006615AB">
        <w:rPr>
          <w:rFonts w:asciiTheme="majorHAnsi" w:hAnsiTheme="majorHAnsi" w:cs="Arial"/>
          <w:sz w:val="30"/>
          <w:szCs w:val="30"/>
        </w:rPr>
        <w:tab/>
      </w:r>
      <w:r w:rsidR="006615AB">
        <w:rPr>
          <w:rFonts w:asciiTheme="majorHAnsi" w:hAnsiTheme="majorHAnsi" w:cs="Arial"/>
          <w:sz w:val="30"/>
          <w:szCs w:val="30"/>
        </w:rPr>
        <w:tab/>
      </w:r>
      <w:r w:rsidR="006615AB">
        <w:rPr>
          <w:rFonts w:asciiTheme="majorHAnsi" w:hAnsiTheme="majorHAnsi" w:cs="Arial"/>
          <w:sz w:val="30"/>
          <w:szCs w:val="30"/>
        </w:rPr>
        <w:tab/>
      </w:r>
      <w:r w:rsidR="006615AB">
        <w:rPr>
          <w:rFonts w:asciiTheme="majorHAnsi" w:hAnsiTheme="majorHAnsi" w:cs="Arial"/>
          <w:sz w:val="30"/>
          <w:szCs w:val="30"/>
        </w:rPr>
        <w:tab/>
      </w:r>
      <w:r w:rsidR="006615AB">
        <w:rPr>
          <w:rFonts w:asciiTheme="majorHAnsi" w:hAnsiTheme="majorHAnsi" w:cs="Arial"/>
          <w:sz w:val="30"/>
          <w:szCs w:val="30"/>
        </w:rPr>
        <w:tab/>
      </w:r>
      <w:r w:rsidR="006615AB">
        <w:rPr>
          <w:rFonts w:asciiTheme="majorHAnsi" w:hAnsiTheme="majorHAnsi" w:cs="Arial"/>
          <w:sz w:val="30"/>
          <w:szCs w:val="30"/>
        </w:rPr>
        <w:tab/>
      </w:r>
      <w:r w:rsidR="006615AB">
        <w:rPr>
          <w:rFonts w:asciiTheme="majorHAnsi" w:hAnsiTheme="majorHAnsi" w:cs="Arial"/>
          <w:sz w:val="30"/>
          <w:szCs w:val="30"/>
        </w:rPr>
        <w:tab/>
      </w:r>
      <w:r w:rsidR="006615AB">
        <w:rPr>
          <w:rFonts w:asciiTheme="majorHAnsi" w:hAnsiTheme="majorHAnsi" w:cs="Arial"/>
          <w:sz w:val="30"/>
          <w:szCs w:val="30"/>
        </w:rPr>
        <w:tab/>
      </w:r>
      <w:r w:rsidR="00AD544F">
        <w:rPr>
          <w:rFonts w:asciiTheme="majorHAnsi" w:hAnsiTheme="majorHAnsi" w:cs="Arial"/>
          <w:sz w:val="30"/>
          <w:szCs w:val="30"/>
        </w:rPr>
        <w:t xml:space="preserve">p. </w:t>
      </w:r>
      <w:r w:rsidR="00EA241E">
        <w:rPr>
          <w:rFonts w:asciiTheme="majorHAnsi" w:hAnsiTheme="majorHAnsi" w:cs="Arial"/>
          <w:sz w:val="30"/>
          <w:szCs w:val="30"/>
        </w:rPr>
        <w:t>Vlková</w:t>
      </w:r>
    </w:p>
    <w:p w14:paraId="05DE204A" w14:textId="77777777" w:rsidR="00663B4A" w:rsidRPr="00D55888" w:rsidRDefault="00663B4A" w:rsidP="003F1B4B">
      <w:pPr>
        <w:rPr>
          <w:rFonts w:asciiTheme="majorHAnsi" w:hAnsiTheme="majorHAnsi" w:cs="Arial"/>
          <w:sz w:val="30"/>
          <w:szCs w:val="30"/>
        </w:rPr>
      </w:pPr>
      <w:r w:rsidRPr="00D55888">
        <w:rPr>
          <w:rFonts w:asciiTheme="majorHAnsi" w:hAnsiTheme="majorHAnsi" w:cs="Arial"/>
          <w:sz w:val="30"/>
          <w:szCs w:val="30"/>
        </w:rPr>
        <w:t>p. Šťastný</w:t>
      </w:r>
      <w:r w:rsidRPr="00D55888">
        <w:rPr>
          <w:rFonts w:asciiTheme="majorHAnsi" w:hAnsiTheme="majorHAnsi" w:cs="Arial"/>
          <w:sz w:val="30"/>
          <w:szCs w:val="30"/>
        </w:rPr>
        <w:tab/>
      </w:r>
      <w:r w:rsidRPr="00D55888">
        <w:rPr>
          <w:rFonts w:asciiTheme="majorHAnsi" w:hAnsiTheme="majorHAnsi" w:cs="Arial"/>
          <w:sz w:val="30"/>
          <w:szCs w:val="30"/>
        </w:rPr>
        <w:tab/>
      </w:r>
      <w:r w:rsidRPr="00D55888">
        <w:rPr>
          <w:rFonts w:asciiTheme="majorHAnsi" w:hAnsiTheme="majorHAnsi" w:cs="Arial"/>
          <w:sz w:val="30"/>
          <w:szCs w:val="30"/>
        </w:rPr>
        <w:tab/>
      </w:r>
    </w:p>
    <w:sectPr w:rsidR="00663B4A" w:rsidRPr="00D55888" w:rsidSect="00FE7192">
      <w:type w:val="continuous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CD2767" w14:textId="77777777" w:rsidR="00B12ADF" w:rsidRDefault="00B12ADF" w:rsidP="0014578A">
      <w:r>
        <w:separator/>
      </w:r>
    </w:p>
  </w:endnote>
  <w:endnote w:type="continuationSeparator" w:id="0">
    <w:p w14:paraId="721F4B98" w14:textId="77777777" w:rsidR="00B12ADF" w:rsidRDefault="00B12ADF" w:rsidP="0014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T Sans">
    <w:charset w:val="00"/>
    <w:family w:val="swiss"/>
    <w:pitch w:val="variable"/>
    <w:sig w:usb0="A00002EF" w:usb1="5000204B" w:usb2="00000000" w:usb3="00000000" w:csb0="00000097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8A4FD9" w14:textId="77777777" w:rsidR="009C748B" w:rsidRDefault="00445D23" w:rsidP="0014578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9C748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8260C80" w14:textId="77777777" w:rsidR="009C748B" w:rsidRDefault="009C748B" w:rsidP="0014578A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DDE77" w14:textId="77777777" w:rsidR="009C748B" w:rsidRDefault="00445D23" w:rsidP="0014578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9C748B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82BAC">
      <w:rPr>
        <w:rStyle w:val="slostrnky"/>
        <w:noProof/>
      </w:rPr>
      <w:t>1</w:t>
    </w:r>
    <w:r>
      <w:rPr>
        <w:rStyle w:val="slostrnky"/>
      </w:rPr>
      <w:fldChar w:fldCharType="end"/>
    </w:r>
  </w:p>
  <w:p w14:paraId="69EC55F7" w14:textId="77777777" w:rsidR="009C748B" w:rsidRDefault="009C748B" w:rsidP="0014578A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D96F52" w14:textId="77777777" w:rsidR="00B12ADF" w:rsidRDefault="00B12ADF" w:rsidP="0014578A">
      <w:r>
        <w:separator/>
      </w:r>
    </w:p>
  </w:footnote>
  <w:footnote w:type="continuationSeparator" w:id="0">
    <w:p w14:paraId="012C4444" w14:textId="77777777" w:rsidR="00B12ADF" w:rsidRDefault="00B12ADF" w:rsidP="00145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6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A654E46"/>
    <w:multiLevelType w:val="hybridMultilevel"/>
    <w:tmpl w:val="1274714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9C51411"/>
    <w:multiLevelType w:val="hybridMultilevel"/>
    <w:tmpl w:val="A12CA30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F4E05D4"/>
    <w:multiLevelType w:val="hybridMultilevel"/>
    <w:tmpl w:val="75825C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B55435"/>
    <w:multiLevelType w:val="multilevel"/>
    <w:tmpl w:val="C46613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C86FF0"/>
    <w:multiLevelType w:val="hybridMultilevel"/>
    <w:tmpl w:val="2D241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F109D5"/>
    <w:multiLevelType w:val="hybridMultilevel"/>
    <w:tmpl w:val="A9220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30031E"/>
    <w:multiLevelType w:val="hybridMultilevel"/>
    <w:tmpl w:val="6A0A7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EC5B68"/>
    <w:multiLevelType w:val="hybridMultilevel"/>
    <w:tmpl w:val="ECC62A12"/>
    <w:lvl w:ilvl="0" w:tplc="9822EABC">
      <w:start w:val="7"/>
      <w:numFmt w:val="bullet"/>
      <w:lvlText w:val="-"/>
      <w:lvlJc w:val="left"/>
      <w:pPr>
        <w:ind w:left="1440" w:hanging="720"/>
      </w:pPr>
      <w:rPr>
        <w:rFonts w:ascii="PT Sans" w:eastAsia="MS Mincho" w:hAnsi="PT San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93779E3"/>
    <w:multiLevelType w:val="hybridMultilevel"/>
    <w:tmpl w:val="C4661300"/>
    <w:lvl w:ilvl="0" w:tplc="676038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10"/>
  </w:num>
  <w:num w:numId="6">
    <w:abstractNumId w:val="9"/>
  </w:num>
  <w:num w:numId="7">
    <w:abstractNumId w:val="7"/>
  </w:num>
  <w:num w:numId="8">
    <w:abstractNumId w:val="5"/>
  </w:num>
  <w:num w:numId="9">
    <w:abstractNumId w:val="6"/>
  </w:num>
  <w:num w:numId="10">
    <w:abstractNumId w:val="8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6EF"/>
    <w:rsid w:val="000169E8"/>
    <w:rsid w:val="000628B8"/>
    <w:rsid w:val="000633E6"/>
    <w:rsid w:val="000B5B4E"/>
    <w:rsid w:val="000C49AA"/>
    <w:rsid w:val="000D7998"/>
    <w:rsid w:val="000F3368"/>
    <w:rsid w:val="00104E30"/>
    <w:rsid w:val="0014578A"/>
    <w:rsid w:val="00203613"/>
    <w:rsid w:val="002075E7"/>
    <w:rsid w:val="00216350"/>
    <w:rsid w:val="002349E3"/>
    <w:rsid w:val="002429A4"/>
    <w:rsid w:val="00265322"/>
    <w:rsid w:val="0028306A"/>
    <w:rsid w:val="002A5C60"/>
    <w:rsid w:val="003162C2"/>
    <w:rsid w:val="00325E58"/>
    <w:rsid w:val="00362094"/>
    <w:rsid w:val="003A60DC"/>
    <w:rsid w:val="003C5CCE"/>
    <w:rsid w:val="003F1B4B"/>
    <w:rsid w:val="00401163"/>
    <w:rsid w:val="00407737"/>
    <w:rsid w:val="00413A27"/>
    <w:rsid w:val="00423D08"/>
    <w:rsid w:val="00445D23"/>
    <w:rsid w:val="004D01F4"/>
    <w:rsid w:val="004E66D5"/>
    <w:rsid w:val="005637B8"/>
    <w:rsid w:val="00566305"/>
    <w:rsid w:val="00570CF8"/>
    <w:rsid w:val="00575FFB"/>
    <w:rsid w:val="00584B8B"/>
    <w:rsid w:val="00586409"/>
    <w:rsid w:val="005A764C"/>
    <w:rsid w:val="005B50C5"/>
    <w:rsid w:val="00635B72"/>
    <w:rsid w:val="006615AB"/>
    <w:rsid w:val="00663B4A"/>
    <w:rsid w:val="006676EF"/>
    <w:rsid w:val="006E3A08"/>
    <w:rsid w:val="006F4D72"/>
    <w:rsid w:val="00716F79"/>
    <w:rsid w:val="00724A13"/>
    <w:rsid w:val="0074161F"/>
    <w:rsid w:val="0078112D"/>
    <w:rsid w:val="007B5A14"/>
    <w:rsid w:val="007E3634"/>
    <w:rsid w:val="00876EF9"/>
    <w:rsid w:val="008B2453"/>
    <w:rsid w:val="008C0A50"/>
    <w:rsid w:val="008C350E"/>
    <w:rsid w:val="008D03B3"/>
    <w:rsid w:val="008E7339"/>
    <w:rsid w:val="009068EF"/>
    <w:rsid w:val="00980738"/>
    <w:rsid w:val="00982BAC"/>
    <w:rsid w:val="009C748B"/>
    <w:rsid w:val="009F7346"/>
    <w:rsid w:val="00A50AD6"/>
    <w:rsid w:val="00A65780"/>
    <w:rsid w:val="00AC33DA"/>
    <w:rsid w:val="00AD544F"/>
    <w:rsid w:val="00AE2511"/>
    <w:rsid w:val="00B12ADF"/>
    <w:rsid w:val="00B47C0C"/>
    <w:rsid w:val="00B82F0C"/>
    <w:rsid w:val="00B86C45"/>
    <w:rsid w:val="00BC6355"/>
    <w:rsid w:val="00C223B8"/>
    <w:rsid w:val="00C24B3E"/>
    <w:rsid w:val="00C529D4"/>
    <w:rsid w:val="00C866C6"/>
    <w:rsid w:val="00C87990"/>
    <w:rsid w:val="00CB02AD"/>
    <w:rsid w:val="00CE70E1"/>
    <w:rsid w:val="00CF1B52"/>
    <w:rsid w:val="00CF1EBC"/>
    <w:rsid w:val="00D055F6"/>
    <w:rsid w:val="00D07735"/>
    <w:rsid w:val="00D13810"/>
    <w:rsid w:val="00D54BD8"/>
    <w:rsid w:val="00D55888"/>
    <w:rsid w:val="00DB6B29"/>
    <w:rsid w:val="00E06E2A"/>
    <w:rsid w:val="00E379EA"/>
    <w:rsid w:val="00E451D9"/>
    <w:rsid w:val="00EA241E"/>
    <w:rsid w:val="00EE2C59"/>
    <w:rsid w:val="00F63806"/>
    <w:rsid w:val="00F8673F"/>
    <w:rsid w:val="00F87831"/>
    <w:rsid w:val="00FB3185"/>
    <w:rsid w:val="00FE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4A18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783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676EF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676EF"/>
    <w:rPr>
      <w:rFonts w:ascii="Lucida Grande CE" w:hAnsi="Lucida Grande CE" w:cs="Lucida Grande CE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676EF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14578A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578A"/>
    <w:rPr>
      <w:sz w:val="24"/>
      <w:szCs w:val="24"/>
    </w:rPr>
  </w:style>
  <w:style w:type="character" w:styleId="slostrnky">
    <w:name w:val="page number"/>
    <w:basedOn w:val="Standardnpsmoodstavce"/>
    <w:uiPriority w:val="99"/>
    <w:semiHidden/>
    <w:unhideWhenUsed/>
    <w:rsid w:val="001457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783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676EF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676EF"/>
    <w:rPr>
      <w:rFonts w:ascii="Lucida Grande CE" w:hAnsi="Lucida Grande CE" w:cs="Lucida Grande CE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676EF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14578A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578A"/>
    <w:rPr>
      <w:sz w:val="24"/>
      <w:szCs w:val="24"/>
    </w:rPr>
  </w:style>
  <w:style w:type="character" w:styleId="slostrnky">
    <w:name w:val="page number"/>
    <w:basedOn w:val="Standardnpsmoodstavce"/>
    <w:uiPriority w:val="99"/>
    <w:semiHidden/>
    <w:unhideWhenUsed/>
    <w:rsid w:val="00145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23D0B7-343A-4768-BBB7-A912B7B19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469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AC Element</Company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Ćmiel</dc:creator>
  <cp:lastModifiedBy>Ladislav Jaroš</cp:lastModifiedBy>
  <cp:revision>4</cp:revision>
  <cp:lastPrinted>2019-06-01T07:37:00Z</cp:lastPrinted>
  <dcterms:created xsi:type="dcterms:W3CDTF">2022-06-05T21:10:00Z</dcterms:created>
  <dcterms:modified xsi:type="dcterms:W3CDTF">2022-06-05T21:22:00Z</dcterms:modified>
</cp:coreProperties>
</file>